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28" w:rsidRPr="00EC7C27" w:rsidRDefault="00946428" w:rsidP="00262659">
      <w:pPr>
        <w:spacing w:line="0" w:lineRule="atLeast"/>
        <w:ind w:rightChars="-88" w:right="-185"/>
        <w:jc w:val="center"/>
        <w:rPr>
          <w:rFonts w:ascii="Arial" w:eastAsia="黑体" w:hAnsi="Arial" w:cs="Arial"/>
          <w:b/>
          <w:color w:val="000000"/>
          <w:sz w:val="30"/>
        </w:rPr>
      </w:pPr>
      <w:r w:rsidRPr="00EC7C27">
        <w:rPr>
          <w:rFonts w:ascii="Arial" w:eastAsia="黑体" w:hAnsi="Arial" w:cs="Arial"/>
          <w:b/>
          <w:color w:val="000000"/>
          <w:sz w:val="30"/>
        </w:rPr>
        <w:t>附</w:t>
      </w:r>
      <w:r w:rsidRPr="00EC7C27">
        <w:rPr>
          <w:rFonts w:ascii="Arial" w:eastAsia="黑体" w:hAnsi="Arial" w:cs="Arial"/>
          <w:b/>
          <w:color w:val="000000"/>
          <w:sz w:val="30"/>
        </w:rPr>
        <w:t xml:space="preserve">  </w:t>
      </w:r>
      <w:r w:rsidRPr="00EC7C27">
        <w:rPr>
          <w:rFonts w:ascii="Arial" w:eastAsia="黑体" w:hAnsi="Arial" w:cs="Arial"/>
          <w:b/>
          <w:color w:val="000000"/>
          <w:sz w:val="30"/>
        </w:rPr>
        <w:t>件</w:t>
      </w:r>
      <w:r w:rsidRPr="00EC7C27">
        <w:rPr>
          <w:rFonts w:ascii="Arial" w:eastAsia="黑体" w:hAnsi="Arial" w:cs="Arial"/>
          <w:b/>
          <w:color w:val="000000"/>
          <w:sz w:val="30"/>
        </w:rPr>
        <w:t xml:space="preserve">  </w:t>
      </w:r>
      <w:r w:rsidRPr="00EC7C27">
        <w:rPr>
          <w:rFonts w:ascii="Arial" w:eastAsia="黑体" w:hAnsi="Arial" w:cs="Arial"/>
          <w:b/>
          <w:color w:val="000000"/>
          <w:sz w:val="30"/>
        </w:rPr>
        <w:t>二</w:t>
      </w:r>
    </w:p>
    <w:p w:rsidR="00946428" w:rsidRPr="00EC7C27" w:rsidRDefault="00946428" w:rsidP="00262659">
      <w:pPr>
        <w:spacing w:line="0" w:lineRule="atLeast"/>
        <w:ind w:rightChars="-88" w:right="-185"/>
        <w:jc w:val="center"/>
        <w:rPr>
          <w:rFonts w:ascii="Arial" w:eastAsia="黑体" w:hAnsi="Arial" w:cs="Arial"/>
          <w:b/>
          <w:color w:val="000000"/>
          <w:sz w:val="30"/>
        </w:rPr>
      </w:pPr>
      <w:r w:rsidRPr="00EC7C27">
        <w:rPr>
          <w:rFonts w:ascii="Arial" w:eastAsia="黑体" w:hAnsi="Arial" w:cs="Arial"/>
          <w:b/>
          <w:color w:val="000000"/>
          <w:sz w:val="30"/>
        </w:rPr>
        <w:t>聘用意向书</w:t>
      </w:r>
    </w:p>
    <w:p w:rsidR="00946428" w:rsidRPr="00EC7C27" w:rsidRDefault="00894A58" w:rsidP="008C045B">
      <w:pPr>
        <w:widowControl/>
        <w:autoSpaceDE w:val="0"/>
        <w:autoSpaceDN w:val="0"/>
        <w:adjustRightInd w:val="0"/>
        <w:snapToGrid w:val="0"/>
        <w:spacing w:line="360" w:lineRule="auto"/>
        <w:textAlignment w:val="bottom"/>
        <w:rPr>
          <w:rFonts w:ascii="Arial" w:hAnsi="Arial" w:cs="Arial"/>
          <w:color w:val="000000"/>
        </w:rPr>
      </w:pPr>
      <w:r>
        <w:rPr>
          <w:rFonts w:ascii="Arial" w:hAnsi="Arial" w:cs="Arial"/>
          <w:color w:val="000000"/>
        </w:rPr>
        <w:t>中国国际技术智力合作有限公司</w:t>
      </w:r>
      <w:r w:rsidR="00946428" w:rsidRPr="00EC7C27">
        <w:rPr>
          <w:rFonts w:ascii="Arial" w:hAnsi="Arial" w:cs="Arial"/>
          <w:color w:val="000000"/>
        </w:rPr>
        <w:t>：</w:t>
      </w:r>
    </w:p>
    <w:p w:rsidR="00946428" w:rsidRPr="00EC7C27" w:rsidRDefault="00946428" w:rsidP="008C045B">
      <w:pPr>
        <w:widowControl/>
        <w:autoSpaceDE w:val="0"/>
        <w:autoSpaceDN w:val="0"/>
        <w:adjustRightInd w:val="0"/>
        <w:snapToGrid w:val="0"/>
        <w:spacing w:line="360" w:lineRule="auto"/>
        <w:ind w:firstLineChars="200" w:firstLine="420"/>
        <w:textAlignment w:val="bottom"/>
        <w:rPr>
          <w:rFonts w:ascii="Arial" w:hAnsi="Arial" w:cs="Arial"/>
          <w:color w:val="000000"/>
        </w:rPr>
      </w:pPr>
      <w:r w:rsidRPr="00EC7C27">
        <w:rPr>
          <w:rFonts w:ascii="Arial" w:hAnsi="Arial" w:cs="Arial"/>
          <w:color w:val="000000"/>
        </w:rPr>
        <w:t>我公司（代表处）拟聘用候选人</w:t>
      </w:r>
      <w:r w:rsidRPr="00EC7C27">
        <w:rPr>
          <w:rFonts w:ascii="Arial" w:hAnsi="Arial" w:cs="Arial"/>
          <w:color w:val="000000"/>
          <w:u w:val="single"/>
        </w:rPr>
        <w:t xml:space="preserve">         </w:t>
      </w:r>
      <w:r w:rsidRPr="00EC7C27">
        <w:rPr>
          <w:rFonts w:ascii="Arial" w:hAnsi="Arial" w:cs="Arial"/>
          <w:color w:val="000000"/>
        </w:rPr>
        <w:t>先生</w:t>
      </w:r>
      <w:r w:rsidRPr="00EC7C27">
        <w:rPr>
          <w:rFonts w:ascii="Arial" w:hAnsi="Arial" w:cs="Arial"/>
          <w:color w:val="000000"/>
        </w:rPr>
        <w:t>/</w:t>
      </w:r>
      <w:r w:rsidRPr="00EC7C27">
        <w:rPr>
          <w:rFonts w:ascii="Arial" w:hAnsi="Arial" w:cs="Arial"/>
          <w:color w:val="000000"/>
        </w:rPr>
        <w:t>女士，</w:t>
      </w:r>
      <w:r w:rsidRPr="00EC7C27">
        <w:rPr>
          <w:rFonts w:ascii="Arial" w:hAnsi="Arial" w:cs="Arial" w:hint="eastAsia"/>
          <w:color w:val="000000"/>
        </w:rPr>
        <w:t>经贵我双方商定，</w:t>
      </w:r>
      <w:r w:rsidRPr="00EC7C27">
        <w:rPr>
          <w:rFonts w:ascii="Arial" w:hAnsi="Arial" w:cs="Arial"/>
          <w:color w:val="000000"/>
        </w:rPr>
        <w:t>有关聘用的相关信息如下：</w:t>
      </w:r>
    </w:p>
    <w:p w:rsidR="00946428" w:rsidRPr="00EC7C27" w:rsidRDefault="00946428" w:rsidP="008C045B">
      <w:pPr>
        <w:widowControl/>
        <w:numPr>
          <w:ilvl w:val="0"/>
          <w:numId w:val="3"/>
        </w:numPr>
        <w:autoSpaceDE w:val="0"/>
        <w:autoSpaceDN w:val="0"/>
        <w:adjustRightInd w:val="0"/>
        <w:snapToGrid w:val="0"/>
        <w:spacing w:line="360" w:lineRule="auto"/>
        <w:textAlignment w:val="bottom"/>
        <w:rPr>
          <w:rFonts w:ascii="Arial" w:hAnsi="Arial" w:cs="Arial"/>
          <w:color w:val="000000"/>
        </w:rPr>
      </w:pPr>
      <w:r w:rsidRPr="00EC7C27">
        <w:rPr>
          <w:rFonts w:ascii="Arial" w:hAnsi="Arial" w:cs="Arial"/>
          <w:color w:val="000000"/>
        </w:rPr>
        <w:t>身份证件号码：</w:t>
      </w:r>
      <w:r w:rsidRPr="00EC7C27">
        <w:rPr>
          <w:rFonts w:ascii="Arial" w:hAnsi="Arial" w:cs="Arial"/>
          <w:color w:val="000000"/>
        </w:rPr>
        <w:t xml:space="preserve">               </w:t>
      </w:r>
      <w:r w:rsidRPr="00EC7C27">
        <w:rPr>
          <w:rFonts w:ascii="Arial" w:hAnsi="Arial" w:cs="Arial"/>
          <w:color w:val="000000"/>
        </w:rPr>
        <w:t>联系电话：</w:t>
      </w:r>
      <w:r w:rsidRPr="00EC7C27">
        <w:rPr>
          <w:rFonts w:ascii="Arial" w:hAnsi="Arial" w:cs="Arial"/>
          <w:color w:val="000000"/>
        </w:rPr>
        <w:t xml:space="preserve">                </w:t>
      </w:r>
      <w:r w:rsidRPr="00EC7C27">
        <w:rPr>
          <w:rFonts w:ascii="Arial" w:hAnsi="Arial" w:cs="Arial"/>
          <w:color w:val="000000"/>
        </w:rPr>
        <w:t>手机：</w:t>
      </w:r>
    </w:p>
    <w:p w:rsidR="00946428" w:rsidRPr="00EC7C27" w:rsidRDefault="00946428" w:rsidP="008C045B">
      <w:pPr>
        <w:widowControl/>
        <w:autoSpaceDE w:val="0"/>
        <w:autoSpaceDN w:val="0"/>
        <w:adjustRightInd w:val="0"/>
        <w:snapToGrid w:val="0"/>
        <w:spacing w:line="360" w:lineRule="auto"/>
        <w:ind w:leftChars="200" w:left="420" w:firstLineChars="200" w:firstLine="420"/>
        <w:textAlignment w:val="bottom"/>
        <w:rPr>
          <w:rFonts w:ascii="Arial" w:hAnsi="Arial" w:cs="Arial"/>
          <w:color w:val="000000"/>
        </w:rPr>
      </w:pPr>
      <w:r w:rsidRPr="00EC7C27">
        <w:rPr>
          <w:rFonts w:ascii="Arial" w:hAnsi="Arial" w:cs="Arial"/>
          <w:color w:val="000000"/>
        </w:rPr>
        <w:t>电子邮件：</w:t>
      </w:r>
    </w:p>
    <w:p w:rsidR="00946428" w:rsidRPr="00EC7C27" w:rsidRDefault="00946428" w:rsidP="008C045B">
      <w:pPr>
        <w:widowControl/>
        <w:numPr>
          <w:ilvl w:val="0"/>
          <w:numId w:val="3"/>
        </w:numPr>
        <w:autoSpaceDE w:val="0"/>
        <w:autoSpaceDN w:val="0"/>
        <w:adjustRightInd w:val="0"/>
        <w:snapToGrid w:val="0"/>
        <w:spacing w:line="360" w:lineRule="auto"/>
        <w:textAlignment w:val="bottom"/>
        <w:rPr>
          <w:rFonts w:ascii="Arial" w:hAnsi="Arial" w:cs="Arial"/>
          <w:color w:val="000000"/>
        </w:rPr>
      </w:pPr>
      <w:r w:rsidRPr="00EC7C27">
        <w:rPr>
          <w:rFonts w:ascii="Arial" w:hAnsi="Arial" w:cs="Arial"/>
          <w:color w:val="000000"/>
        </w:rPr>
        <w:t>聘用期限：自</w:t>
      </w:r>
      <w:r w:rsidRPr="00EC7C27">
        <w:rPr>
          <w:rFonts w:ascii="Arial" w:hAnsi="Arial" w:cs="Arial"/>
          <w:color w:val="000000"/>
          <w:u w:val="single"/>
        </w:rPr>
        <w:t xml:space="preserve">      </w:t>
      </w:r>
      <w:r w:rsidRPr="00EC7C27">
        <w:rPr>
          <w:rFonts w:ascii="Arial" w:hAnsi="Arial" w:cs="Arial"/>
          <w:color w:val="000000"/>
        </w:rPr>
        <w:t>年</w:t>
      </w:r>
      <w:r w:rsidRPr="00EC7C27">
        <w:rPr>
          <w:rFonts w:ascii="Arial" w:hAnsi="Arial" w:cs="Arial"/>
          <w:color w:val="000000"/>
          <w:u w:val="single"/>
        </w:rPr>
        <w:t xml:space="preserve">    </w:t>
      </w:r>
      <w:r w:rsidRPr="00EC7C27">
        <w:rPr>
          <w:rFonts w:ascii="Arial" w:hAnsi="Arial" w:cs="Arial"/>
          <w:color w:val="000000"/>
        </w:rPr>
        <w:t>月</w:t>
      </w:r>
      <w:r w:rsidRPr="00EC7C27">
        <w:rPr>
          <w:rFonts w:ascii="Arial" w:hAnsi="Arial" w:cs="Arial"/>
          <w:color w:val="000000"/>
          <w:u w:val="single"/>
        </w:rPr>
        <w:t xml:space="preserve">     </w:t>
      </w:r>
      <w:r w:rsidRPr="00EC7C27">
        <w:rPr>
          <w:rFonts w:ascii="Arial" w:hAnsi="Arial" w:cs="Arial"/>
          <w:color w:val="000000"/>
        </w:rPr>
        <w:t>日起至</w:t>
      </w:r>
      <w:r w:rsidRPr="00EC7C27">
        <w:rPr>
          <w:rFonts w:ascii="Arial" w:hAnsi="Arial" w:cs="Arial"/>
          <w:color w:val="000000"/>
          <w:u w:val="single"/>
        </w:rPr>
        <w:t xml:space="preserve">      </w:t>
      </w:r>
      <w:r w:rsidRPr="00EC7C27">
        <w:rPr>
          <w:rFonts w:ascii="Arial" w:hAnsi="Arial" w:cs="Arial"/>
          <w:color w:val="000000"/>
        </w:rPr>
        <w:t>年</w:t>
      </w:r>
      <w:r w:rsidRPr="00EC7C27">
        <w:rPr>
          <w:rFonts w:ascii="Arial" w:hAnsi="Arial" w:cs="Arial"/>
          <w:color w:val="000000"/>
          <w:u w:val="single"/>
        </w:rPr>
        <w:t xml:space="preserve">    </w:t>
      </w:r>
      <w:r w:rsidRPr="00EC7C27">
        <w:rPr>
          <w:rFonts w:ascii="Arial" w:hAnsi="Arial" w:cs="Arial"/>
          <w:color w:val="000000"/>
        </w:rPr>
        <w:t>月</w:t>
      </w:r>
      <w:r w:rsidRPr="00EC7C27">
        <w:rPr>
          <w:rFonts w:ascii="Arial" w:hAnsi="Arial" w:cs="Arial"/>
          <w:color w:val="000000"/>
          <w:u w:val="single"/>
        </w:rPr>
        <w:t xml:space="preserve">     </w:t>
      </w:r>
      <w:r w:rsidRPr="00EC7C27">
        <w:rPr>
          <w:rFonts w:ascii="Arial" w:hAnsi="Arial" w:cs="Arial"/>
          <w:color w:val="000000"/>
        </w:rPr>
        <w:t>日止。</w:t>
      </w:r>
    </w:p>
    <w:p w:rsidR="00946428" w:rsidRPr="00EC7C27" w:rsidRDefault="00946428" w:rsidP="008C045B">
      <w:pPr>
        <w:widowControl/>
        <w:autoSpaceDE w:val="0"/>
        <w:autoSpaceDN w:val="0"/>
        <w:adjustRightInd w:val="0"/>
        <w:snapToGrid w:val="0"/>
        <w:spacing w:line="360" w:lineRule="auto"/>
        <w:ind w:left="780"/>
        <w:textAlignment w:val="bottom"/>
        <w:rPr>
          <w:rFonts w:ascii="Arial" w:hAnsi="Arial" w:cs="Arial"/>
          <w:color w:val="000000"/>
        </w:rPr>
      </w:pPr>
      <w:r w:rsidRPr="00EC7C27">
        <w:rPr>
          <w:rFonts w:ascii="Arial" w:hAnsi="Arial" w:cs="Arial"/>
          <w:color w:val="000000"/>
        </w:rPr>
        <w:t>其中试用期</w:t>
      </w:r>
      <w:r w:rsidR="0014041E">
        <w:rPr>
          <w:rFonts w:ascii="Arial" w:hAnsi="Arial" w:cs="Arial" w:hint="eastAsia"/>
          <w:color w:val="000000"/>
        </w:rPr>
        <w:t xml:space="preserve"> </w:t>
      </w:r>
      <w:r w:rsidR="0014041E" w:rsidRPr="00EC7C27">
        <w:rPr>
          <w:rFonts w:ascii="Arial" w:hAnsi="Arial" w:cs="Arial"/>
          <w:color w:val="000000"/>
        </w:rPr>
        <w:t>自</w:t>
      </w:r>
      <w:r w:rsidR="0014041E" w:rsidRPr="00EC7C27">
        <w:rPr>
          <w:rFonts w:ascii="Arial" w:hAnsi="Arial" w:cs="Arial"/>
          <w:color w:val="000000"/>
          <w:u w:val="single"/>
        </w:rPr>
        <w:t xml:space="preserve">      </w:t>
      </w:r>
      <w:r w:rsidR="0014041E" w:rsidRPr="00EC7C27">
        <w:rPr>
          <w:rFonts w:ascii="Arial" w:hAnsi="Arial" w:cs="Arial"/>
          <w:color w:val="000000"/>
        </w:rPr>
        <w:t>年</w:t>
      </w:r>
      <w:r w:rsidR="0014041E" w:rsidRPr="00EC7C27">
        <w:rPr>
          <w:rFonts w:ascii="Arial" w:hAnsi="Arial" w:cs="Arial"/>
          <w:color w:val="000000"/>
          <w:u w:val="single"/>
        </w:rPr>
        <w:t xml:space="preserve">    </w:t>
      </w:r>
      <w:r w:rsidR="0014041E" w:rsidRPr="00EC7C27">
        <w:rPr>
          <w:rFonts w:ascii="Arial" w:hAnsi="Arial" w:cs="Arial"/>
          <w:color w:val="000000"/>
        </w:rPr>
        <w:t>月</w:t>
      </w:r>
      <w:r w:rsidR="0014041E" w:rsidRPr="00EC7C27">
        <w:rPr>
          <w:rFonts w:ascii="Arial" w:hAnsi="Arial" w:cs="Arial"/>
          <w:color w:val="000000"/>
          <w:u w:val="single"/>
        </w:rPr>
        <w:t xml:space="preserve">     </w:t>
      </w:r>
      <w:r w:rsidR="0014041E" w:rsidRPr="00EC7C27">
        <w:rPr>
          <w:rFonts w:ascii="Arial" w:hAnsi="Arial" w:cs="Arial"/>
          <w:color w:val="000000"/>
        </w:rPr>
        <w:t>日起至</w:t>
      </w:r>
      <w:r w:rsidR="0014041E" w:rsidRPr="00EC7C27">
        <w:rPr>
          <w:rFonts w:ascii="Arial" w:hAnsi="Arial" w:cs="Arial"/>
          <w:color w:val="000000"/>
          <w:u w:val="single"/>
        </w:rPr>
        <w:t xml:space="preserve">      </w:t>
      </w:r>
      <w:r w:rsidR="0014041E" w:rsidRPr="00EC7C27">
        <w:rPr>
          <w:rFonts w:ascii="Arial" w:hAnsi="Arial" w:cs="Arial"/>
          <w:color w:val="000000"/>
        </w:rPr>
        <w:t>年</w:t>
      </w:r>
      <w:r w:rsidR="0014041E" w:rsidRPr="00EC7C27">
        <w:rPr>
          <w:rFonts w:ascii="Arial" w:hAnsi="Arial" w:cs="Arial"/>
          <w:color w:val="000000"/>
          <w:u w:val="single"/>
        </w:rPr>
        <w:t xml:space="preserve">    </w:t>
      </w:r>
      <w:r w:rsidR="0014041E" w:rsidRPr="00EC7C27">
        <w:rPr>
          <w:rFonts w:ascii="Arial" w:hAnsi="Arial" w:cs="Arial"/>
          <w:color w:val="000000"/>
        </w:rPr>
        <w:t>月</w:t>
      </w:r>
      <w:r w:rsidR="0014041E" w:rsidRPr="00EC7C27">
        <w:rPr>
          <w:rFonts w:ascii="Arial" w:hAnsi="Arial" w:cs="Arial"/>
          <w:color w:val="000000"/>
          <w:u w:val="single"/>
        </w:rPr>
        <w:t xml:space="preserve">     </w:t>
      </w:r>
      <w:r w:rsidR="0014041E" w:rsidRPr="00EC7C27">
        <w:rPr>
          <w:rFonts w:ascii="Arial" w:hAnsi="Arial" w:cs="Arial"/>
          <w:color w:val="000000"/>
        </w:rPr>
        <w:t>日止。</w:t>
      </w:r>
      <w:bookmarkStart w:id="0" w:name="_GoBack"/>
      <w:bookmarkEnd w:id="0"/>
    </w:p>
    <w:p w:rsidR="00946428" w:rsidRPr="00EC7C27" w:rsidRDefault="00946428" w:rsidP="008C045B">
      <w:pPr>
        <w:widowControl/>
        <w:numPr>
          <w:ilvl w:val="0"/>
          <w:numId w:val="3"/>
        </w:numPr>
        <w:autoSpaceDE w:val="0"/>
        <w:autoSpaceDN w:val="0"/>
        <w:adjustRightInd w:val="0"/>
        <w:snapToGrid w:val="0"/>
        <w:spacing w:line="360" w:lineRule="auto"/>
        <w:textAlignment w:val="bottom"/>
        <w:rPr>
          <w:rFonts w:ascii="Arial" w:hAnsi="Arial" w:cs="Arial"/>
          <w:color w:val="000000"/>
        </w:rPr>
      </w:pPr>
      <w:r w:rsidRPr="00EC7C27">
        <w:rPr>
          <w:rFonts w:ascii="Arial" w:hAnsi="Arial" w:cs="Arial"/>
          <w:color w:val="000000"/>
        </w:rPr>
        <w:t>工作地点：</w:t>
      </w:r>
    </w:p>
    <w:p w:rsidR="00946428" w:rsidRPr="00EC7C27" w:rsidRDefault="00946428" w:rsidP="008C045B">
      <w:pPr>
        <w:widowControl/>
        <w:numPr>
          <w:ilvl w:val="0"/>
          <w:numId w:val="3"/>
        </w:numPr>
        <w:autoSpaceDE w:val="0"/>
        <w:autoSpaceDN w:val="0"/>
        <w:adjustRightInd w:val="0"/>
        <w:snapToGrid w:val="0"/>
        <w:spacing w:line="360" w:lineRule="auto"/>
        <w:textAlignment w:val="bottom"/>
        <w:rPr>
          <w:rFonts w:ascii="Arial" w:hAnsi="Arial" w:cs="Arial"/>
          <w:color w:val="000000"/>
        </w:rPr>
      </w:pPr>
      <w:r w:rsidRPr="00EC7C27">
        <w:rPr>
          <w:rFonts w:ascii="Arial" w:hAnsi="Arial" w:cs="Arial"/>
          <w:color w:val="000000"/>
        </w:rPr>
        <w:t>工作岗位</w:t>
      </w:r>
      <w:r w:rsidRPr="00EC7C27">
        <w:rPr>
          <w:rFonts w:ascii="Arial" w:hAnsi="Arial" w:cs="Arial" w:hint="eastAsia"/>
          <w:color w:val="000000"/>
        </w:rPr>
        <w:t>（派遣岗位）</w:t>
      </w:r>
      <w:r w:rsidRPr="00EC7C27">
        <w:rPr>
          <w:rFonts w:ascii="Arial" w:hAnsi="Arial" w:cs="Arial"/>
          <w:color w:val="000000"/>
        </w:rPr>
        <w:t>：</w:t>
      </w:r>
    </w:p>
    <w:p w:rsidR="00946428" w:rsidRPr="00EC7C27" w:rsidRDefault="00946428" w:rsidP="008C045B">
      <w:pPr>
        <w:widowControl/>
        <w:numPr>
          <w:ilvl w:val="0"/>
          <w:numId w:val="3"/>
        </w:numPr>
        <w:autoSpaceDE w:val="0"/>
        <w:autoSpaceDN w:val="0"/>
        <w:adjustRightInd w:val="0"/>
        <w:snapToGrid w:val="0"/>
        <w:spacing w:line="360" w:lineRule="auto"/>
        <w:textAlignment w:val="bottom"/>
        <w:rPr>
          <w:rFonts w:ascii="Arial" w:hAnsi="Arial" w:cs="Arial"/>
          <w:color w:val="000000"/>
        </w:rPr>
      </w:pPr>
      <w:r w:rsidRPr="00EC7C27">
        <w:rPr>
          <w:rFonts w:ascii="Arial" w:hAnsi="Arial" w:cs="Arial" w:hint="eastAsia"/>
          <w:color w:val="000000"/>
        </w:rPr>
        <w:t>岗位</w:t>
      </w:r>
      <w:r w:rsidR="00C81B99" w:rsidRPr="00EC7C27">
        <w:rPr>
          <w:rFonts w:ascii="Arial" w:hAnsi="Arial" w:cs="Arial" w:hint="eastAsia"/>
          <w:color w:val="000000"/>
        </w:rPr>
        <w:t>性质</w:t>
      </w:r>
      <w:r w:rsidRPr="00EC7C27">
        <w:rPr>
          <w:rFonts w:ascii="Arial" w:hAnsi="Arial" w:cs="Arial"/>
          <w:color w:val="000000"/>
        </w:rPr>
        <w:t>（请在选项上划勾</w:t>
      </w:r>
      <w:r w:rsidR="004410C7" w:rsidRPr="00EC7C27">
        <w:rPr>
          <w:rFonts w:ascii="Arial" w:hAnsi="Arial" w:cs="Arial" w:hint="eastAsia"/>
          <w:color w:val="000000"/>
        </w:rPr>
        <w:t>，外企驻华代表机构无需填写本项</w:t>
      </w:r>
      <w:r w:rsidRPr="00EC7C27">
        <w:rPr>
          <w:rFonts w:ascii="Arial" w:hAnsi="Arial" w:cs="Arial"/>
          <w:color w:val="000000"/>
        </w:rPr>
        <w:t>）</w:t>
      </w:r>
      <w:r w:rsidRPr="00EC7C27">
        <w:rPr>
          <w:rFonts w:ascii="Arial" w:hAnsi="Arial" w:cs="Arial" w:hint="eastAsia"/>
          <w:color w:val="000000"/>
        </w:rPr>
        <w:t>：</w:t>
      </w:r>
    </w:p>
    <w:p w:rsidR="00FE4876" w:rsidRPr="00392257" w:rsidRDefault="00FE4876" w:rsidP="00FE4876">
      <w:pPr>
        <w:widowControl/>
        <w:autoSpaceDE w:val="0"/>
        <w:autoSpaceDN w:val="0"/>
        <w:adjustRightInd w:val="0"/>
        <w:snapToGrid w:val="0"/>
        <w:spacing w:line="360" w:lineRule="auto"/>
        <w:ind w:leftChars="500" w:left="1050"/>
        <w:textAlignment w:val="bottom"/>
        <w:rPr>
          <w:rFonts w:ascii="MS Gothic" w:eastAsiaTheme="minorEastAsia" w:hAnsi="MS Gothic" w:cs="MS Gothic"/>
          <w:color w:val="000000"/>
          <w:spacing w:val="42"/>
          <w:sz w:val="17"/>
          <w:szCs w:val="17"/>
          <w:shd w:val="clear" w:color="auto" w:fill="FFFFFF"/>
        </w:rPr>
      </w:pPr>
      <w:r>
        <w:rPr>
          <w:rFonts w:ascii="MS Gothic" w:eastAsia="MS Gothic" w:hAnsi="MS Gothic" w:cs="MS Gothic" w:hint="eastAsia"/>
          <w:color w:val="000000"/>
          <w:spacing w:val="42"/>
          <w:sz w:val="17"/>
          <w:szCs w:val="17"/>
          <w:shd w:val="clear" w:color="auto" w:fill="FFFFFF"/>
        </w:rPr>
        <w:t>☐</w:t>
      </w:r>
      <w:r w:rsidRPr="00812D95">
        <w:rPr>
          <w:rFonts w:ascii="宋体" w:hAnsi="宋体" w:hint="eastAsia"/>
          <w:color w:val="000000"/>
        </w:rPr>
        <w:t>【</w:t>
      </w:r>
      <w:r w:rsidR="00392257" w:rsidRPr="00812D95">
        <w:rPr>
          <w:rFonts w:ascii="宋体" w:hAnsi="宋体" w:hint="eastAsia"/>
          <w:color w:val="000000"/>
        </w:rPr>
        <w:t>临时性</w:t>
      </w:r>
      <w:r w:rsidRPr="00812D95">
        <w:rPr>
          <w:rFonts w:ascii="宋体" w:hAnsi="宋体" w:hint="eastAsia"/>
          <w:color w:val="000000"/>
        </w:rPr>
        <w:t>】</w:t>
      </w:r>
      <w:r w:rsidR="00392257" w:rsidRPr="00812D95">
        <w:rPr>
          <w:rFonts w:ascii="宋体" w:hAnsi="宋体" w:hint="eastAsia"/>
          <w:color w:val="000000"/>
        </w:rPr>
        <w:t>存续时间【 】个月；或</w:t>
      </w:r>
    </w:p>
    <w:p w:rsidR="00FE4876" w:rsidRPr="00FE4876" w:rsidRDefault="00FE4876" w:rsidP="00FE4876">
      <w:pPr>
        <w:widowControl/>
        <w:autoSpaceDE w:val="0"/>
        <w:autoSpaceDN w:val="0"/>
        <w:adjustRightInd w:val="0"/>
        <w:snapToGrid w:val="0"/>
        <w:spacing w:line="360" w:lineRule="auto"/>
        <w:ind w:leftChars="500" w:left="1050"/>
        <w:textAlignment w:val="bottom"/>
        <w:rPr>
          <w:rFonts w:ascii="MS Gothic" w:eastAsiaTheme="minorEastAsia" w:hAnsi="MS Gothic" w:cs="MS Gothic"/>
          <w:color w:val="000000"/>
          <w:spacing w:val="42"/>
          <w:sz w:val="17"/>
          <w:szCs w:val="17"/>
          <w:shd w:val="clear" w:color="auto" w:fill="FFFFFF"/>
        </w:rPr>
      </w:pPr>
      <w:r>
        <w:rPr>
          <w:rFonts w:ascii="MS Gothic" w:eastAsia="MS Gothic" w:hAnsi="MS Gothic" w:cs="MS Gothic" w:hint="eastAsia"/>
          <w:color w:val="000000"/>
          <w:spacing w:val="42"/>
          <w:sz w:val="17"/>
          <w:szCs w:val="17"/>
          <w:shd w:val="clear" w:color="auto" w:fill="FFFFFF"/>
        </w:rPr>
        <w:t>☐</w:t>
      </w:r>
      <w:r w:rsidRPr="00812D95">
        <w:rPr>
          <w:rFonts w:ascii="宋体" w:hAnsi="宋体" w:hint="eastAsia"/>
          <w:color w:val="000000"/>
        </w:rPr>
        <w:t>【</w:t>
      </w:r>
      <w:r w:rsidR="00392257" w:rsidRPr="00812D95">
        <w:rPr>
          <w:rFonts w:ascii="宋体" w:hAnsi="宋体" w:hint="eastAsia"/>
          <w:color w:val="000000"/>
        </w:rPr>
        <w:t>辅助性</w:t>
      </w:r>
      <w:r w:rsidRPr="00812D95">
        <w:rPr>
          <w:rFonts w:ascii="宋体" w:hAnsi="宋体" w:hint="eastAsia"/>
          <w:color w:val="000000"/>
        </w:rPr>
        <w:t>】</w:t>
      </w:r>
      <w:r w:rsidR="00392257" w:rsidRPr="00812D95">
        <w:rPr>
          <w:rFonts w:ascii="宋体" w:hAnsi="宋体" w:hint="eastAsia"/>
          <w:color w:val="000000"/>
        </w:rPr>
        <w:t>已经我司合法确认；或</w:t>
      </w:r>
    </w:p>
    <w:p w:rsidR="00FD1C9F" w:rsidRPr="00FD1C9F" w:rsidRDefault="00FD1C9F" w:rsidP="00FD1C9F">
      <w:pPr>
        <w:widowControl/>
        <w:autoSpaceDE w:val="0"/>
        <w:autoSpaceDN w:val="0"/>
        <w:adjustRightInd w:val="0"/>
        <w:snapToGrid w:val="0"/>
        <w:spacing w:line="360" w:lineRule="auto"/>
        <w:ind w:leftChars="500" w:left="1050"/>
        <w:textAlignment w:val="bottom"/>
        <w:rPr>
          <w:rFonts w:ascii="MS Gothic" w:eastAsiaTheme="minorEastAsia" w:hAnsi="MS Gothic" w:cs="MS Gothic"/>
          <w:color w:val="000000"/>
          <w:spacing w:val="42"/>
          <w:sz w:val="17"/>
          <w:szCs w:val="17"/>
          <w:shd w:val="clear" w:color="auto" w:fill="FFFFFF"/>
        </w:rPr>
      </w:pPr>
      <w:r>
        <w:rPr>
          <w:rFonts w:ascii="MS Gothic" w:eastAsia="MS Gothic" w:hAnsi="MS Gothic" w:cs="MS Gothic" w:hint="eastAsia"/>
          <w:color w:val="000000"/>
          <w:spacing w:val="42"/>
          <w:sz w:val="17"/>
          <w:szCs w:val="17"/>
          <w:shd w:val="clear" w:color="auto" w:fill="FFFFFF"/>
        </w:rPr>
        <w:t>☐</w:t>
      </w:r>
      <w:r w:rsidR="0062689F" w:rsidRPr="00812D95">
        <w:rPr>
          <w:rFonts w:ascii="宋体" w:hAnsi="宋体" w:hint="eastAsia"/>
          <w:color w:val="000000"/>
        </w:rPr>
        <w:t>【替代性】</w:t>
      </w:r>
    </w:p>
    <w:p w:rsidR="00946428" w:rsidRPr="00EC7C27" w:rsidRDefault="00946428" w:rsidP="008C045B">
      <w:pPr>
        <w:widowControl/>
        <w:numPr>
          <w:ilvl w:val="0"/>
          <w:numId w:val="3"/>
        </w:numPr>
        <w:autoSpaceDE w:val="0"/>
        <w:autoSpaceDN w:val="0"/>
        <w:adjustRightInd w:val="0"/>
        <w:snapToGrid w:val="0"/>
        <w:spacing w:line="360" w:lineRule="auto"/>
        <w:ind w:left="845"/>
        <w:textAlignment w:val="bottom"/>
        <w:rPr>
          <w:rFonts w:ascii="Arial" w:hAnsi="Arial" w:cs="Arial"/>
          <w:color w:val="000000"/>
        </w:rPr>
      </w:pPr>
      <w:r w:rsidRPr="00EC7C27">
        <w:rPr>
          <w:rFonts w:ascii="Arial" w:hAnsi="Arial" w:cs="Arial"/>
          <w:color w:val="000000"/>
        </w:rPr>
        <w:t>工作内容（可另付附件）：</w:t>
      </w:r>
    </w:p>
    <w:p w:rsidR="00946428" w:rsidRPr="00EC7C27" w:rsidRDefault="00946428" w:rsidP="008C045B">
      <w:pPr>
        <w:widowControl/>
        <w:numPr>
          <w:ilvl w:val="0"/>
          <w:numId w:val="3"/>
        </w:numPr>
        <w:autoSpaceDE w:val="0"/>
        <w:autoSpaceDN w:val="0"/>
        <w:adjustRightInd w:val="0"/>
        <w:snapToGrid w:val="0"/>
        <w:spacing w:line="360" w:lineRule="auto"/>
        <w:textAlignment w:val="bottom"/>
        <w:rPr>
          <w:rFonts w:ascii="Arial" w:hAnsi="Arial" w:cs="Arial"/>
          <w:color w:val="000000"/>
        </w:rPr>
      </w:pPr>
      <w:r w:rsidRPr="00EC7C27">
        <w:rPr>
          <w:rFonts w:ascii="Arial" w:hAnsi="Arial" w:cs="Arial" w:hint="eastAsia"/>
          <w:color w:val="000000"/>
        </w:rPr>
        <w:t>工时制度</w:t>
      </w:r>
      <w:r w:rsidRPr="00EC7C27">
        <w:rPr>
          <w:rFonts w:ascii="Arial" w:hAnsi="Arial" w:cs="Arial"/>
          <w:color w:val="000000"/>
        </w:rPr>
        <w:t>（请在选项上划勾）：</w:t>
      </w:r>
    </w:p>
    <w:p w:rsidR="00946428" w:rsidRPr="008C045B" w:rsidRDefault="00E9018F" w:rsidP="008C045B">
      <w:pPr>
        <w:widowControl/>
        <w:autoSpaceDE w:val="0"/>
        <w:autoSpaceDN w:val="0"/>
        <w:adjustRightInd w:val="0"/>
        <w:snapToGrid w:val="0"/>
        <w:spacing w:line="360" w:lineRule="auto"/>
        <w:ind w:leftChars="500" w:left="1050"/>
        <w:textAlignment w:val="bottom"/>
        <w:rPr>
          <w:rFonts w:ascii="MS Gothic" w:eastAsia="MS Gothic" w:hAnsi="MS Gothic" w:cs="MS Gothic"/>
          <w:color w:val="000000"/>
          <w:spacing w:val="42"/>
          <w:sz w:val="17"/>
          <w:szCs w:val="17"/>
          <w:shd w:val="clear" w:color="auto" w:fill="FFFFFF"/>
        </w:rPr>
      </w:pPr>
      <w:r>
        <w:rPr>
          <w:rFonts w:ascii="MS Gothic" w:eastAsia="MS Gothic" w:hAnsi="MS Gothic" w:cs="MS Gothic" w:hint="eastAsia"/>
          <w:color w:val="000000"/>
          <w:spacing w:val="42"/>
          <w:sz w:val="17"/>
          <w:szCs w:val="17"/>
          <w:shd w:val="clear" w:color="auto" w:fill="FFFFFF"/>
        </w:rPr>
        <w:t>☐</w:t>
      </w:r>
      <w:r w:rsidR="00946428" w:rsidRPr="008C045B">
        <w:rPr>
          <w:rFonts w:ascii="Arial" w:hAnsi="Arial" w:cs="Arial" w:hint="eastAsia"/>
          <w:color w:val="000000"/>
        </w:rPr>
        <w:t>标准工时制</w:t>
      </w:r>
      <w:r w:rsidR="00946428" w:rsidRPr="008C045B">
        <w:rPr>
          <w:rFonts w:ascii="MS Gothic" w:eastAsia="MS Gothic" w:hAnsi="MS Gothic" w:cs="MS Gothic"/>
          <w:color w:val="000000"/>
          <w:spacing w:val="42"/>
          <w:sz w:val="17"/>
          <w:szCs w:val="17"/>
          <w:shd w:val="clear" w:color="auto" w:fill="FFFFFF"/>
        </w:rPr>
        <w:t xml:space="preserve"> </w:t>
      </w:r>
    </w:p>
    <w:p w:rsidR="00946428" w:rsidRPr="008C045B" w:rsidRDefault="00E9018F" w:rsidP="008C045B">
      <w:pPr>
        <w:widowControl/>
        <w:autoSpaceDE w:val="0"/>
        <w:autoSpaceDN w:val="0"/>
        <w:adjustRightInd w:val="0"/>
        <w:snapToGrid w:val="0"/>
        <w:spacing w:line="360" w:lineRule="auto"/>
        <w:ind w:leftChars="500" w:left="1050"/>
        <w:textAlignment w:val="bottom"/>
        <w:rPr>
          <w:rFonts w:ascii="MS Gothic" w:eastAsia="MS Gothic" w:hAnsi="MS Gothic" w:cs="MS Gothic"/>
          <w:color w:val="000000"/>
          <w:spacing w:val="42"/>
          <w:sz w:val="17"/>
          <w:szCs w:val="17"/>
          <w:shd w:val="clear" w:color="auto" w:fill="FFFFFF"/>
        </w:rPr>
      </w:pPr>
      <w:r>
        <w:rPr>
          <w:rFonts w:ascii="MS Gothic" w:eastAsia="MS Gothic" w:hAnsi="MS Gothic" w:cs="MS Gothic" w:hint="eastAsia"/>
          <w:color w:val="000000"/>
          <w:spacing w:val="42"/>
          <w:sz w:val="17"/>
          <w:szCs w:val="17"/>
          <w:shd w:val="clear" w:color="auto" w:fill="FFFFFF"/>
        </w:rPr>
        <w:t>☐</w:t>
      </w:r>
      <w:r w:rsidR="00946428" w:rsidRPr="008C045B">
        <w:rPr>
          <w:rFonts w:ascii="Arial" w:hAnsi="Arial" w:cs="Arial" w:hint="eastAsia"/>
          <w:color w:val="000000"/>
        </w:rPr>
        <w:t>不定时工作制（需附上人力资源和社会保障行政部门的审批证明）</w:t>
      </w:r>
    </w:p>
    <w:p w:rsidR="00B75859" w:rsidRPr="008C045B" w:rsidRDefault="00E9018F" w:rsidP="008C045B">
      <w:pPr>
        <w:widowControl/>
        <w:autoSpaceDE w:val="0"/>
        <w:autoSpaceDN w:val="0"/>
        <w:adjustRightInd w:val="0"/>
        <w:snapToGrid w:val="0"/>
        <w:spacing w:line="360" w:lineRule="auto"/>
        <w:ind w:leftChars="500" w:left="1050"/>
        <w:textAlignment w:val="bottom"/>
        <w:rPr>
          <w:rFonts w:ascii="MS Gothic" w:eastAsia="MS Gothic" w:hAnsi="MS Gothic" w:cs="MS Gothic"/>
          <w:color w:val="000000"/>
          <w:spacing w:val="42"/>
          <w:sz w:val="17"/>
          <w:szCs w:val="17"/>
          <w:shd w:val="clear" w:color="auto" w:fill="FFFFFF"/>
        </w:rPr>
      </w:pPr>
      <w:r>
        <w:rPr>
          <w:rFonts w:ascii="MS Gothic" w:eastAsia="MS Gothic" w:hAnsi="MS Gothic" w:cs="MS Gothic" w:hint="eastAsia"/>
          <w:color w:val="000000"/>
          <w:spacing w:val="42"/>
          <w:sz w:val="17"/>
          <w:szCs w:val="17"/>
          <w:shd w:val="clear" w:color="auto" w:fill="FFFFFF"/>
        </w:rPr>
        <w:t>☐</w:t>
      </w:r>
      <w:r w:rsidR="00946428" w:rsidRPr="008C045B">
        <w:rPr>
          <w:rFonts w:ascii="Arial" w:hAnsi="Arial" w:cs="Arial" w:hint="eastAsia"/>
          <w:color w:val="000000"/>
        </w:rPr>
        <w:t>综合计算工时工作制（需附上人力资源和社会保障行政部门的审批证明）</w:t>
      </w:r>
    </w:p>
    <w:p w:rsidR="00C073CE" w:rsidRPr="00EC7C27" w:rsidRDefault="00946428" w:rsidP="008C045B">
      <w:pPr>
        <w:widowControl/>
        <w:numPr>
          <w:ilvl w:val="0"/>
          <w:numId w:val="3"/>
        </w:numPr>
        <w:autoSpaceDE w:val="0"/>
        <w:autoSpaceDN w:val="0"/>
        <w:adjustRightInd w:val="0"/>
        <w:snapToGrid w:val="0"/>
        <w:spacing w:line="360" w:lineRule="auto"/>
        <w:textAlignment w:val="bottom"/>
        <w:rPr>
          <w:rFonts w:ascii="Arial" w:hAnsi="Arial" w:cs="Arial"/>
          <w:color w:val="000000"/>
        </w:rPr>
      </w:pPr>
      <w:r w:rsidRPr="00EC7C27">
        <w:rPr>
          <w:rFonts w:ascii="Arial" w:hAnsi="Arial" w:cs="Arial"/>
          <w:color w:val="000000"/>
        </w:rPr>
        <w:t>月工资：</w:t>
      </w:r>
      <w:r w:rsidR="00D77E0E" w:rsidRPr="00EC7C27">
        <w:rPr>
          <w:rFonts w:ascii="Arial" w:hAnsi="Arial" w:cs="Arial"/>
          <w:color w:val="000000"/>
          <w:u w:val="single"/>
        </w:rPr>
        <w:t xml:space="preserve">      </w:t>
      </w:r>
      <w:r w:rsidRPr="00EC7C27">
        <w:rPr>
          <w:rFonts w:ascii="Arial" w:hAnsi="Arial" w:cs="Arial"/>
          <w:color w:val="000000"/>
        </w:rPr>
        <w:t>试用期月工资为</w:t>
      </w:r>
      <w:r w:rsidRPr="00EC7C27">
        <w:rPr>
          <w:rFonts w:ascii="Arial" w:hAnsi="Arial" w:cs="Arial"/>
          <w:color w:val="000000"/>
          <w:u w:val="single"/>
        </w:rPr>
        <w:t xml:space="preserve">           </w:t>
      </w:r>
      <w:r w:rsidRPr="00EC7C27">
        <w:rPr>
          <w:rFonts w:ascii="Arial" w:hAnsi="Arial" w:cs="Arial"/>
          <w:color w:val="000000"/>
        </w:rPr>
        <w:t>（不低于月工资的</w:t>
      </w:r>
      <w:r w:rsidRPr="00EC7C27">
        <w:rPr>
          <w:rFonts w:ascii="Arial" w:hAnsi="Arial" w:cs="Arial"/>
          <w:color w:val="000000"/>
        </w:rPr>
        <w:t>80</w:t>
      </w:r>
      <w:r w:rsidRPr="00EC7C27">
        <w:rPr>
          <w:rFonts w:ascii="Arial" w:hAnsi="Arial" w:cs="Arial"/>
          <w:color w:val="000000"/>
        </w:rPr>
        <w:t>％）</w:t>
      </w:r>
      <w:r w:rsidR="00D77E0E" w:rsidRPr="00EC7C27">
        <w:rPr>
          <w:rFonts w:ascii="Arial" w:hAnsi="Arial" w:cs="Arial" w:hint="eastAsia"/>
          <w:color w:val="000000"/>
        </w:rPr>
        <w:t xml:space="preserve"> </w:t>
      </w:r>
    </w:p>
    <w:p w:rsidR="008B5E5C" w:rsidRDefault="00946428" w:rsidP="008B5E5C">
      <w:pPr>
        <w:widowControl/>
        <w:numPr>
          <w:ilvl w:val="0"/>
          <w:numId w:val="3"/>
        </w:numPr>
        <w:autoSpaceDE w:val="0"/>
        <w:autoSpaceDN w:val="0"/>
        <w:adjustRightInd w:val="0"/>
        <w:snapToGrid w:val="0"/>
        <w:spacing w:line="360" w:lineRule="auto"/>
        <w:textAlignment w:val="bottom"/>
        <w:rPr>
          <w:rFonts w:ascii="Arial" w:hAnsi="Arial" w:cs="Arial"/>
          <w:color w:val="000000"/>
        </w:rPr>
      </w:pPr>
      <w:r w:rsidRPr="00EC7C27">
        <w:rPr>
          <w:rFonts w:ascii="Arial" w:hAnsi="Arial" w:cs="Arial"/>
          <w:color w:val="000000"/>
        </w:rPr>
        <w:t>社保基数：</w:t>
      </w:r>
      <w:r w:rsidRPr="00EC7C27">
        <w:rPr>
          <w:rFonts w:ascii="Arial" w:hAnsi="Arial" w:cs="Arial"/>
          <w:color w:val="000000"/>
          <w:u w:val="single"/>
        </w:rPr>
        <w:t xml:space="preserve">              </w:t>
      </w:r>
      <w:r w:rsidRPr="00EC7C27">
        <w:rPr>
          <w:rFonts w:ascii="Arial" w:hAnsi="Arial" w:cs="Arial"/>
          <w:color w:val="000000"/>
        </w:rPr>
        <w:t xml:space="preserve"> </w:t>
      </w:r>
      <w:r w:rsidRPr="00EC7C27">
        <w:rPr>
          <w:rFonts w:ascii="Arial" w:hAnsi="Arial" w:cs="Arial"/>
          <w:color w:val="000000"/>
        </w:rPr>
        <w:t>住房公积金缴存额：</w:t>
      </w:r>
      <w:r w:rsidR="00533FEB" w:rsidRPr="00EC7C27">
        <w:rPr>
          <w:rFonts w:ascii="Arial" w:hAnsi="Arial" w:cs="Arial"/>
          <w:color w:val="000000"/>
          <w:u w:val="single"/>
        </w:rPr>
        <w:t xml:space="preserve">              </w:t>
      </w:r>
      <w:r w:rsidR="00D77E0E" w:rsidRPr="00EC7C27">
        <w:rPr>
          <w:rFonts w:ascii="Arial" w:hAnsi="Arial" w:cs="Arial" w:hint="eastAsia"/>
          <w:color w:val="000000"/>
        </w:rPr>
        <w:t xml:space="preserve">　</w:t>
      </w:r>
    </w:p>
    <w:p w:rsidR="008B5E5C" w:rsidRPr="00C90692" w:rsidRDefault="00762D17" w:rsidP="008B5E5C">
      <w:pPr>
        <w:widowControl/>
        <w:numPr>
          <w:ilvl w:val="0"/>
          <w:numId w:val="3"/>
        </w:numPr>
        <w:autoSpaceDE w:val="0"/>
        <w:autoSpaceDN w:val="0"/>
        <w:adjustRightInd w:val="0"/>
        <w:snapToGrid w:val="0"/>
        <w:spacing w:line="360" w:lineRule="auto"/>
        <w:textAlignment w:val="bottom"/>
        <w:rPr>
          <w:rFonts w:ascii="Arial" w:hAnsi="Arial" w:cs="Arial"/>
          <w:color w:val="000000" w:themeColor="text1"/>
        </w:rPr>
      </w:pPr>
      <w:r w:rsidRPr="00C90692">
        <w:rPr>
          <w:rFonts w:ascii="Arial" w:hAnsi="Arial" w:cs="Arial"/>
          <w:color w:val="000000" w:themeColor="text1"/>
        </w:rPr>
        <w:t>我公司（代表处）</w:t>
      </w:r>
      <w:r w:rsidR="008B5E5C" w:rsidRPr="00C90692">
        <w:rPr>
          <w:rFonts w:ascii="Arial" w:hAnsi="Arial" w:cs="Arial"/>
          <w:color w:val="000000" w:themeColor="text1"/>
        </w:rPr>
        <w:t>是否将与</w:t>
      </w:r>
      <w:r w:rsidRPr="00C90692">
        <w:rPr>
          <w:rFonts w:ascii="Arial" w:hAnsi="Arial" w:cs="Arial" w:hint="eastAsia"/>
          <w:color w:val="000000" w:themeColor="text1"/>
        </w:rPr>
        <w:t>候选人</w:t>
      </w:r>
      <w:r w:rsidR="008B5E5C" w:rsidRPr="00C90692">
        <w:rPr>
          <w:rFonts w:ascii="Arial" w:hAnsi="Arial" w:cs="Arial"/>
          <w:color w:val="000000" w:themeColor="text1"/>
        </w:rPr>
        <w:t>签署</w:t>
      </w:r>
      <w:r w:rsidRPr="00C90692">
        <w:rPr>
          <w:rFonts w:ascii="Arial" w:hAnsi="Arial" w:cs="Arial"/>
          <w:color w:val="000000" w:themeColor="text1"/>
        </w:rPr>
        <w:t>我公司（代表处）的</w:t>
      </w:r>
      <w:r w:rsidR="008B5E5C" w:rsidRPr="00C90692">
        <w:rPr>
          <w:rFonts w:ascii="Arial" w:hAnsi="Arial" w:cs="Arial"/>
          <w:color w:val="000000" w:themeColor="text1"/>
        </w:rPr>
        <w:t>员工手册</w:t>
      </w:r>
      <w:r w:rsidR="008B5E5C" w:rsidRPr="00C90692">
        <w:rPr>
          <w:rFonts w:ascii="Arial" w:hAnsi="Arial" w:cs="Arial" w:hint="eastAsia"/>
          <w:color w:val="000000" w:themeColor="text1"/>
        </w:rPr>
        <w:t>：</w:t>
      </w:r>
      <w:r w:rsidR="008B5E5C" w:rsidRPr="00C90692">
        <w:rPr>
          <w:rFonts w:ascii="Arial" w:hAnsi="Arial" w:cs="Arial" w:hint="eastAsia"/>
          <w:color w:val="000000" w:themeColor="text1"/>
        </w:rPr>
        <w:t xml:space="preserve">  </w:t>
      </w:r>
      <w:r w:rsidR="008B5E5C" w:rsidRPr="00C90692">
        <w:rPr>
          <w:rFonts w:ascii="Arial" w:hAnsi="Arial" w:cs="Arial" w:hint="eastAsia"/>
          <w:color w:val="000000" w:themeColor="text1"/>
        </w:rPr>
        <w:t>是</w:t>
      </w:r>
      <w:r w:rsidR="008B5E5C" w:rsidRPr="00C90692">
        <w:rPr>
          <w:rFonts w:ascii="Arial" w:hAnsi="Arial" w:cs="Arial" w:hint="eastAsia"/>
          <w:color w:val="000000" w:themeColor="text1"/>
        </w:rPr>
        <w:t xml:space="preserve"> </w:t>
      </w:r>
      <w:r w:rsidR="008B5E5C" w:rsidRPr="00C90692">
        <w:rPr>
          <w:rFonts w:ascii="Arial" w:hAnsi="Arial" w:cs="Arial" w:hint="eastAsia"/>
          <w:color w:val="000000" w:themeColor="text1"/>
        </w:rPr>
        <w:t>□</w:t>
      </w:r>
      <w:r w:rsidR="008B5E5C" w:rsidRPr="00C90692">
        <w:rPr>
          <w:rFonts w:ascii="Arial" w:hAnsi="Arial" w:cs="Arial" w:hint="eastAsia"/>
          <w:color w:val="000000" w:themeColor="text1"/>
        </w:rPr>
        <w:t xml:space="preserve">    </w:t>
      </w:r>
      <w:r w:rsidR="008B5E5C" w:rsidRPr="00C90692">
        <w:rPr>
          <w:rFonts w:ascii="Arial" w:hAnsi="Arial" w:cs="Arial" w:hint="eastAsia"/>
          <w:color w:val="000000" w:themeColor="text1"/>
        </w:rPr>
        <w:t>否</w:t>
      </w:r>
      <w:r w:rsidR="008B5E5C" w:rsidRPr="00C90692">
        <w:rPr>
          <w:rFonts w:ascii="Arial" w:hAnsi="Arial" w:cs="Arial" w:hint="eastAsia"/>
          <w:color w:val="000000" w:themeColor="text1"/>
        </w:rPr>
        <w:t xml:space="preserve"> </w:t>
      </w:r>
      <w:r w:rsidR="008B5E5C" w:rsidRPr="00C90692">
        <w:rPr>
          <w:rFonts w:ascii="Arial" w:hAnsi="Arial" w:cs="Arial" w:hint="eastAsia"/>
          <w:color w:val="000000" w:themeColor="text1"/>
        </w:rPr>
        <w:t>□</w:t>
      </w:r>
    </w:p>
    <w:p w:rsidR="008C045B" w:rsidRDefault="008B5E5C" w:rsidP="008C045B">
      <w:pPr>
        <w:widowControl/>
        <w:autoSpaceDE w:val="0"/>
        <w:autoSpaceDN w:val="0"/>
        <w:adjustRightInd w:val="0"/>
        <w:snapToGrid w:val="0"/>
        <w:spacing w:line="360" w:lineRule="auto"/>
        <w:ind w:left="420"/>
        <w:textAlignment w:val="bottom"/>
        <w:rPr>
          <w:rFonts w:ascii="Arial" w:hAnsi="Arial" w:cs="Arial"/>
          <w:color w:val="000000"/>
        </w:rPr>
      </w:pPr>
      <w:r>
        <w:rPr>
          <w:rFonts w:ascii="Arial" w:hAnsi="Arial" w:cs="Arial" w:hint="eastAsia"/>
          <w:color w:val="000000"/>
        </w:rPr>
        <w:t>十一</w:t>
      </w:r>
      <w:r w:rsidR="00946428" w:rsidRPr="00EC7C27">
        <w:rPr>
          <w:rFonts w:ascii="Arial" w:hAnsi="Arial" w:cs="Arial"/>
          <w:color w:val="000000"/>
        </w:rPr>
        <w:t>、是否需要入职体检（请在选项上划勾）：</w:t>
      </w:r>
      <w:r w:rsidR="00946428" w:rsidRPr="00EC7C27">
        <w:rPr>
          <w:rFonts w:ascii="Arial" w:hAnsi="Arial" w:cs="Arial"/>
          <w:color w:val="000000"/>
        </w:rPr>
        <w:t xml:space="preserve"> </w:t>
      </w:r>
    </w:p>
    <w:p w:rsidR="008C045B" w:rsidRPr="008C045B" w:rsidRDefault="008C045B" w:rsidP="008C045B">
      <w:pPr>
        <w:widowControl/>
        <w:autoSpaceDE w:val="0"/>
        <w:autoSpaceDN w:val="0"/>
        <w:adjustRightInd w:val="0"/>
        <w:snapToGrid w:val="0"/>
        <w:spacing w:line="360" w:lineRule="auto"/>
        <w:ind w:leftChars="500" w:left="1050"/>
        <w:textAlignment w:val="bottom"/>
        <w:rPr>
          <w:rFonts w:ascii="Arial" w:hAnsi="Arial" w:cs="Arial"/>
          <w:color w:val="000000"/>
        </w:rPr>
      </w:pPr>
      <w:r>
        <w:rPr>
          <w:rFonts w:ascii="MS Gothic" w:eastAsia="MS Gothic" w:hAnsi="MS Gothic" w:cs="MS Gothic" w:hint="eastAsia"/>
          <w:color w:val="000000"/>
          <w:spacing w:val="42"/>
          <w:sz w:val="17"/>
          <w:szCs w:val="17"/>
          <w:shd w:val="clear" w:color="auto" w:fill="FFFFFF"/>
        </w:rPr>
        <w:t>☐</w:t>
      </w:r>
      <w:r w:rsidRPr="00D34542">
        <w:rPr>
          <w:rFonts w:ascii="宋体" w:hAnsi="宋体"/>
          <w:color w:val="000000"/>
        </w:rPr>
        <w:t>是，入职体检的形式（请在选项上划勾）</w:t>
      </w:r>
    </w:p>
    <w:p w:rsidR="00946428" w:rsidRPr="00EC7C27" w:rsidRDefault="00946428" w:rsidP="008C045B">
      <w:pPr>
        <w:widowControl/>
        <w:autoSpaceDE w:val="0"/>
        <w:autoSpaceDN w:val="0"/>
        <w:adjustRightInd w:val="0"/>
        <w:snapToGrid w:val="0"/>
        <w:spacing w:line="360" w:lineRule="auto"/>
        <w:ind w:left="420"/>
        <w:textAlignment w:val="bottom"/>
        <w:rPr>
          <w:rFonts w:ascii="Arial" w:hAnsi="Arial" w:cs="Arial"/>
          <w:color w:val="000000"/>
        </w:rPr>
      </w:pPr>
      <w:r w:rsidRPr="00EC7C27">
        <w:rPr>
          <w:rFonts w:ascii="Arial" w:hAnsi="Arial" w:cs="Arial"/>
          <w:color w:val="000000"/>
        </w:rPr>
        <w:t xml:space="preserve">   1</w:t>
      </w:r>
      <w:r w:rsidRPr="00EC7C27">
        <w:rPr>
          <w:rFonts w:ascii="Arial" w:hAnsi="Arial" w:cs="Arial"/>
          <w:color w:val="000000"/>
        </w:rPr>
        <w:t>）候选人自行至我</w:t>
      </w:r>
      <w:r w:rsidR="00094238" w:rsidRPr="00EC7C27">
        <w:rPr>
          <w:rFonts w:ascii="Arial" w:hAnsi="Arial" w:cs="Arial" w:hint="eastAsia"/>
          <w:color w:val="000000"/>
        </w:rPr>
        <w:t>公司</w:t>
      </w:r>
      <w:r w:rsidR="00E15894" w:rsidRPr="00EC7C27">
        <w:rPr>
          <w:rFonts w:ascii="Arial" w:hAnsi="Arial" w:cs="Arial" w:hint="eastAsia"/>
          <w:color w:val="000000"/>
        </w:rPr>
        <w:t>/</w:t>
      </w:r>
      <w:r w:rsidRPr="00EC7C27">
        <w:rPr>
          <w:rFonts w:ascii="Arial" w:hAnsi="Arial" w:cs="Arial"/>
          <w:color w:val="000000"/>
        </w:rPr>
        <w:t>代表处或贵公司指定的医院或体检机构体检，体检费用由候选人承担；</w:t>
      </w:r>
    </w:p>
    <w:p w:rsidR="00946428" w:rsidRPr="00EC7C27" w:rsidRDefault="00946428" w:rsidP="008C045B">
      <w:pPr>
        <w:widowControl/>
        <w:autoSpaceDE w:val="0"/>
        <w:autoSpaceDN w:val="0"/>
        <w:adjustRightInd w:val="0"/>
        <w:snapToGrid w:val="0"/>
        <w:spacing w:line="360" w:lineRule="auto"/>
        <w:ind w:left="420"/>
        <w:textAlignment w:val="bottom"/>
        <w:rPr>
          <w:rFonts w:ascii="Arial" w:hAnsi="Arial" w:cs="Arial"/>
          <w:color w:val="000000"/>
        </w:rPr>
      </w:pPr>
      <w:r w:rsidRPr="00EC7C27">
        <w:rPr>
          <w:rFonts w:ascii="Arial" w:hAnsi="Arial" w:cs="Arial"/>
          <w:color w:val="000000"/>
        </w:rPr>
        <w:t xml:space="preserve">   2</w:t>
      </w:r>
      <w:r w:rsidRPr="00EC7C27">
        <w:rPr>
          <w:rFonts w:ascii="Arial" w:hAnsi="Arial" w:cs="Arial"/>
          <w:color w:val="000000"/>
        </w:rPr>
        <w:t>）候选人自行至我</w:t>
      </w:r>
      <w:r w:rsidR="00094238" w:rsidRPr="00EC7C27">
        <w:rPr>
          <w:rFonts w:ascii="Arial" w:hAnsi="Arial" w:cs="Arial" w:hint="eastAsia"/>
          <w:color w:val="000000"/>
        </w:rPr>
        <w:t>公司</w:t>
      </w:r>
      <w:r w:rsidR="00E15894" w:rsidRPr="00EC7C27">
        <w:rPr>
          <w:rFonts w:ascii="Arial" w:hAnsi="Arial" w:cs="Arial" w:hint="eastAsia"/>
          <w:color w:val="000000"/>
        </w:rPr>
        <w:t>/</w:t>
      </w:r>
      <w:r w:rsidRPr="00EC7C27">
        <w:rPr>
          <w:rFonts w:ascii="Arial" w:hAnsi="Arial" w:cs="Arial"/>
          <w:color w:val="000000"/>
        </w:rPr>
        <w:t>代表处或贵公司指定的医院或体检机构体检，体检费用由我公司承担。</w:t>
      </w:r>
    </w:p>
    <w:p w:rsidR="00946428" w:rsidRDefault="00946428" w:rsidP="008C045B">
      <w:pPr>
        <w:widowControl/>
        <w:autoSpaceDE w:val="0"/>
        <w:autoSpaceDN w:val="0"/>
        <w:adjustRightInd w:val="0"/>
        <w:snapToGrid w:val="0"/>
        <w:spacing w:line="360" w:lineRule="auto"/>
        <w:ind w:leftChars="200" w:left="420"/>
        <w:textAlignment w:val="bottom"/>
        <w:rPr>
          <w:rFonts w:ascii="Arial" w:hAnsi="Arial" w:cs="Arial"/>
          <w:color w:val="000000"/>
        </w:rPr>
      </w:pPr>
      <w:r w:rsidRPr="00EC7C27">
        <w:rPr>
          <w:rFonts w:ascii="Arial" w:hAnsi="Arial" w:cs="Arial"/>
          <w:color w:val="000000"/>
        </w:rPr>
        <w:t>入职体检的要求：如候选人有传染性疾病且易扩散的，或国家规定工作岗位有特殊要求而候选人的入职体检结果不符合特殊要求的，我</w:t>
      </w:r>
      <w:r w:rsidR="008211FD" w:rsidRPr="00EC7C27">
        <w:rPr>
          <w:rFonts w:ascii="Arial" w:hAnsi="Arial" w:cs="Arial" w:hint="eastAsia"/>
          <w:color w:val="000000"/>
        </w:rPr>
        <w:t>公司</w:t>
      </w:r>
      <w:r w:rsidR="00E15894" w:rsidRPr="00EC7C27">
        <w:rPr>
          <w:rFonts w:ascii="Arial" w:hAnsi="Arial" w:cs="Arial" w:hint="eastAsia"/>
          <w:color w:val="000000"/>
        </w:rPr>
        <w:t>/</w:t>
      </w:r>
      <w:r w:rsidRPr="00EC7C27">
        <w:rPr>
          <w:rFonts w:ascii="Arial" w:hAnsi="Arial" w:cs="Arial"/>
          <w:color w:val="000000"/>
        </w:rPr>
        <w:t>代表处将不予聘用。</w:t>
      </w:r>
    </w:p>
    <w:p w:rsidR="00946428" w:rsidRPr="00EC7C27" w:rsidRDefault="00C66181" w:rsidP="0045754B">
      <w:pPr>
        <w:widowControl/>
        <w:autoSpaceDE w:val="0"/>
        <w:autoSpaceDN w:val="0"/>
        <w:adjustRightInd w:val="0"/>
        <w:snapToGrid w:val="0"/>
        <w:spacing w:line="360" w:lineRule="auto"/>
        <w:ind w:leftChars="500" w:left="1050"/>
        <w:textAlignment w:val="bottom"/>
        <w:rPr>
          <w:rFonts w:ascii="Arial" w:hAnsi="Arial" w:cs="Arial"/>
          <w:color w:val="000000"/>
        </w:rPr>
      </w:pPr>
      <w:r>
        <w:rPr>
          <w:rFonts w:ascii="MS Gothic" w:eastAsia="MS Gothic" w:hAnsi="MS Gothic" w:cs="MS Gothic" w:hint="eastAsia"/>
          <w:color w:val="000000"/>
          <w:spacing w:val="42"/>
          <w:sz w:val="17"/>
          <w:szCs w:val="17"/>
          <w:shd w:val="clear" w:color="auto" w:fill="FFFFFF"/>
        </w:rPr>
        <w:t>☐</w:t>
      </w:r>
      <w:r>
        <w:rPr>
          <w:rFonts w:ascii="宋体" w:hAnsi="宋体" w:hint="eastAsia"/>
          <w:color w:val="000000"/>
        </w:rPr>
        <w:t>否</w:t>
      </w:r>
    </w:p>
    <w:p w:rsidR="00946428" w:rsidRPr="00EC7C27" w:rsidRDefault="00946428" w:rsidP="008C045B">
      <w:pPr>
        <w:widowControl/>
        <w:autoSpaceDE w:val="0"/>
        <w:autoSpaceDN w:val="0"/>
        <w:adjustRightInd w:val="0"/>
        <w:snapToGrid w:val="0"/>
        <w:spacing w:line="360" w:lineRule="auto"/>
        <w:textAlignment w:val="bottom"/>
        <w:rPr>
          <w:rFonts w:ascii="Arial" w:hAnsi="Arial" w:cs="Arial"/>
          <w:color w:val="000000"/>
        </w:rPr>
      </w:pPr>
      <w:r w:rsidRPr="00EC7C27">
        <w:rPr>
          <w:rFonts w:ascii="Arial" w:hAnsi="Arial" w:cs="Arial"/>
          <w:color w:val="000000"/>
        </w:rPr>
        <w:t xml:space="preserve">    </w:t>
      </w:r>
      <w:r w:rsidR="008B5E5C">
        <w:rPr>
          <w:rFonts w:ascii="Arial" w:hAnsi="Arial" w:cs="Arial" w:hint="eastAsia"/>
          <w:color w:val="000000"/>
        </w:rPr>
        <w:t>十二</w:t>
      </w:r>
      <w:r w:rsidRPr="00EC7C27">
        <w:rPr>
          <w:rFonts w:ascii="Arial" w:hAnsi="Arial" w:cs="Arial"/>
          <w:color w:val="000000"/>
        </w:rPr>
        <w:t>、其他事项（如有）：</w:t>
      </w:r>
    </w:p>
    <w:p w:rsidR="00083CDA" w:rsidRPr="00EC7C27" w:rsidRDefault="00946428" w:rsidP="008C045B">
      <w:pPr>
        <w:widowControl/>
        <w:autoSpaceDE w:val="0"/>
        <w:autoSpaceDN w:val="0"/>
        <w:adjustRightInd w:val="0"/>
        <w:snapToGrid w:val="0"/>
        <w:spacing w:line="360" w:lineRule="auto"/>
        <w:ind w:firstLine="435"/>
        <w:textAlignment w:val="bottom"/>
        <w:rPr>
          <w:rFonts w:ascii="Arial" w:hAnsi="Arial" w:cs="Arial"/>
          <w:color w:val="000000"/>
        </w:rPr>
      </w:pPr>
      <w:r w:rsidRPr="00EC7C27">
        <w:rPr>
          <w:rFonts w:ascii="Arial" w:hAnsi="Arial" w:cs="Arial" w:hint="eastAsia"/>
          <w:color w:val="000000"/>
        </w:rPr>
        <w:t>鉴于该员工在我公司工作岗位性质符合相关法律法规规定的派遣条件，还</w:t>
      </w:r>
      <w:r w:rsidRPr="00EC7C27">
        <w:rPr>
          <w:rFonts w:ascii="Arial" w:hAnsi="Arial" w:cs="Arial"/>
          <w:color w:val="000000"/>
        </w:rPr>
        <w:t>请贵司协助办理相关手续。此附件作为</w:t>
      </w:r>
      <w:r w:rsidRPr="00EC7C27">
        <w:rPr>
          <w:rFonts w:ascii="Arial" w:hAnsi="Arial" w:cs="Arial" w:hint="eastAsia"/>
          <w:color w:val="000000"/>
        </w:rPr>
        <w:t>《员工派遣</w:t>
      </w:r>
      <w:r w:rsidRPr="00EC7C27">
        <w:rPr>
          <w:rFonts w:ascii="Arial" w:hAnsi="Arial" w:cs="Arial"/>
          <w:color w:val="000000"/>
        </w:rPr>
        <w:t>合同</w:t>
      </w:r>
      <w:r w:rsidRPr="00EC7C27">
        <w:rPr>
          <w:rFonts w:ascii="Arial" w:hAnsi="Arial" w:cs="Arial" w:hint="eastAsia"/>
          <w:color w:val="000000"/>
        </w:rPr>
        <w:t>》</w:t>
      </w:r>
      <w:r w:rsidRPr="00EC7C27">
        <w:rPr>
          <w:rFonts w:ascii="Arial" w:hAnsi="Arial" w:cs="Arial"/>
          <w:color w:val="000000"/>
        </w:rPr>
        <w:t>的一部分。</w:t>
      </w:r>
    </w:p>
    <w:p w:rsidR="007D2EDA" w:rsidRDefault="00946428" w:rsidP="00262659">
      <w:pPr>
        <w:widowControl/>
        <w:autoSpaceDE w:val="0"/>
        <w:autoSpaceDN w:val="0"/>
        <w:adjustRightInd w:val="0"/>
        <w:snapToGrid w:val="0"/>
        <w:spacing w:line="360" w:lineRule="auto"/>
        <w:ind w:rightChars="-88" w:right="-185" w:firstLineChars="2700" w:firstLine="5670"/>
        <w:textAlignment w:val="bottom"/>
        <w:rPr>
          <w:rFonts w:ascii="Arial" w:hAnsi="Arial" w:cs="Arial"/>
          <w:color w:val="000000"/>
        </w:rPr>
      </w:pPr>
      <w:r w:rsidRPr="00EC7C27">
        <w:rPr>
          <w:rFonts w:ascii="Arial" w:hAnsi="Arial" w:cs="Arial"/>
          <w:color w:val="000000"/>
        </w:rPr>
        <w:t>公司（代表处）（盖章）：</w:t>
      </w:r>
    </w:p>
    <w:p w:rsidR="00946428" w:rsidRPr="00EC7C27" w:rsidRDefault="00946428" w:rsidP="00262659">
      <w:pPr>
        <w:widowControl/>
        <w:autoSpaceDE w:val="0"/>
        <w:autoSpaceDN w:val="0"/>
        <w:adjustRightInd w:val="0"/>
        <w:snapToGrid w:val="0"/>
        <w:spacing w:line="360" w:lineRule="auto"/>
        <w:ind w:rightChars="-88" w:right="-185" w:firstLineChars="2700" w:firstLine="5670"/>
        <w:textAlignment w:val="bottom"/>
        <w:rPr>
          <w:rFonts w:ascii="Arial" w:hAnsi="Arial" w:cs="Arial"/>
          <w:color w:val="000000"/>
        </w:rPr>
      </w:pPr>
      <w:r w:rsidRPr="00EC7C27">
        <w:rPr>
          <w:rFonts w:ascii="Arial" w:hAnsi="Arial" w:cs="Arial"/>
          <w:color w:val="000000"/>
        </w:rPr>
        <w:t>日期：</w:t>
      </w:r>
    </w:p>
    <w:p w:rsidR="00946428" w:rsidRPr="00EC7C27" w:rsidRDefault="00946428" w:rsidP="00262659">
      <w:pPr>
        <w:widowControl/>
        <w:autoSpaceDE w:val="0"/>
        <w:autoSpaceDN w:val="0"/>
        <w:adjustRightInd w:val="0"/>
        <w:snapToGrid w:val="0"/>
        <w:ind w:rightChars="-88" w:right="-185" w:firstLine="437"/>
        <w:textAlignment w:val="bottom"/>
        <w:rPr>
          <w:rFonts w:ascii="Arial" w:hAnsi="Arial" w:cs="Arial"/>
          <w:color w:val="000000"/>
        </w:rPr>
      </w:pPr>
      <w:r w:rsidRPr="00EC7C27">
        <w:rPr>
          <w:rFonts w:ascii="Arial" w:hAnsi="Arial" w:cs="Arial"/>
          <w:color w:val="000000"/>
        </w:rPr>
        <w:t>我同意以上条款。</w:t>
      </w:r>
    </w:p>
    <w:p w:rsidR="003D39FD" w:rsidRPr="00EC7C27" w:rsidRDefault="00946428" w:rsidP="00262659">
      <w:pPr>
        <w:widowControl/>
        <w:autoSpaceDE w:val="0"/>
        <w:autoSpaceDN w:val="0"/>
        <w:adjustRightInd w:val="0"/>
        <w:snapToGrid w:val="0"/>
        <w:ind w:rightChars="-88" w:right="-185" w:firstLine="437"/>
        <w:textAlignment w:val="bottom"/>
        <w:rPr>
          <w:rFonts w:ascii="Arial" w:hAnsi="Arial" w:cs="Arial"/>
          <w:color w:val="000000"/>
        </w:rPr>
      </w:pPr>
      <w:r w:rsidRPr="00EC7C27">
        <w:rPr>
          <w:rFonts w:ascii="Arial" w:hAnsi="Arial" w:cs="Arial"/>
          <w:color w:val="000000"/>
        </w:rPr>
        <w:t>候选人签字：</w:t>
      </w:r>
    </w:p>
    <w:sectPr w:rsidR="003D39FD" w:rsidRPr="00EC7C27" w:rsidSect="00D77E0E">
      <w:headerReference w:type="default" r:id="rId8"/>
      <w:footerReference w:type="default" r:id="rId9"/>
      <w:pgSz w:w="11906" w:h="16838"/>
      <w:pgMar w:top="851" w:right="849" w:bottom="851" w:left="851" w:header="624"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D82" w:rsidRDefault="005B6D82">
      <w:r>
        <w:separator/>
      </w:r>
    </w:p>
  </w:endnote>
  <w:endnote w:type="continuationSeparator" w:id="0">
    <w:p w:rsidR="005B6D82" w:rsidRDefault="005B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A3F" w:rsidRDefault="00AD64AD">
    <w:pPr>
      <w:pStyle w:val="a4"/>
      <w:tabs>
        <w:tab w:val="center" w:pos="4879"/>
        <w:tab w:val="left" w:pos="5872"/>
      </w:tabs>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304165" cy="191770"/>
          <wp:effectExtent l="19050" t="0" r="635" b="0"/>
          <wp:wrapNone/>
          <wp:docPr id="2" name="Picture 47" descr="ci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ic"/>
                  <pic:cNvPicPr>
                    <a:picLocks noChangeAspect="1" noChangeArrowheads="1"/>
                  </pic:cNvPicPr>
                </pic:nvPicPr>
                <pic:blipFill>
                  <a:blip r:embed="rId1"/>
                  <a:srcRect/>
                  <a:stretch>
                    <a:fillRect/>
                  </a:stretch>
                </pic:blipFill>
                <pic:spPr bwMode="auto">
                  <a:xfrm>
                    <a:off x="0" y="0"/>
                    <a:ext cx="304165" cy="191770"/>
                  </a:xfrm>
                  <a:prstGeom prst="rect">
                    <a:avLst/>
                  </a:prstGeom>
                  <a:noFill/>
                  <a:ln w="9525">
                    <a:noFill/>
                    <a:miter lim="800000"/>
                    <a:headEnd/>
                    <a:tailEnd/>
                  </a:ln>
                </pic:spPr>
              </pic:pic>
            </a:graphicData>
          </a:graphic>
        </wp:anchor>
      </w:drawing>
    </w:r>
    <w:r w:rsidR="00421A3F">
      <w:rPr>
        <w:rFonts w:hint="eastAsia"/>
        <w:kern w:val="0"/>
        <w:szCs w:val="21"/>
      </w:rPr>
      <w:tab/>
    </w:r>
    <w:r w:rsidR="00421A3F">
      <w:rPr>
        <w:rFonts w:hint="eastAsia"/>
        <w:kern w:val="0"/>
        <w:szCs w:val="21"/>
      </w:rPr>
      <w:tab/>
    </w:r>
    <w:r w:rsidR="00421A3F">
      <w:rPr>
        <w:kern w:val="0"/>
        <w:szCs w:val="21"/>
      </w:rPr>
      <w:t xml:space="preserve">- </w:t>
    </w:r>
    <w:r w:rsidR="0076207F">
      <w:rPr>
        <w:kern w:val="0"/>
        <w:szCs w:val="21"/>
      </w:rPr>
      <w:fldChar w:fldCharType="begin"/>
    </w:r>
    <w:r w:rsidR="00421A3F">
      <w:rPr>
        <w:kern w:val="0"/>
        <w:szCs w:val="21"/>
      </w:rPr>
      <w:instrText xml:space="preserve"> PAGE </w:instrText>
    </w:r>
    <w:r w:rsidR="0076207F">
      <w:rPr>
        <w:kern w:val="0"/>
        <w:szCs w:val="21"/>
      </w:rPr>
      <w:fldChar w:fldCharType="separate"/>
    </w:r>
    <w:r w:rsidR="0014041E">
      <w:rPr>
        <w:noProof/>
        <w:kern w:val="0"/>
        <w:szCs w:val="21"/>
      </w:rPr>
      <w:t>1</w:t>
    </w:r>
    <w:r w:rsidR="0076207F">
      <w:rPr>
        <w:kern w:val="0"/>
        <w:szCs w:val="21"/>
      </w:rPr>
      <w:fldChar w:fldCharType="end"/>
    </w:r>
    <w:r w:rsidR="00421A3F">
      <w:rPr>
        <w:kern w:val="0"/>
        <w:szCs w:val="21"/>
      </w:rPr>
      <w:t xml:space="preserve"> -</w:t>
    </w:r>
    <w:r w:rsidR="00421A3F">
      <w:rPr>
        <w:rFonts w:hint="eastAsia"/>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D82" w:rsidRDefault="005B6D82">
      <w:r>
        <w:separator/>
      </w:r>
    </w:p>
  </w:footnote>
  <w:footnote w:type="continuationSeparator" w:id="0">
    <w:p w:rsidR="005B6D82" w:rsidRDefault="005B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A3F" w:rsidRDefault="00AD64AD" w:rsidP="00AD3070">
    <w:pPr>
      <w:pStyle w:val="a4"/>
      <w:wordWrap w:val="0"/>
      <w:jc w:val="right"/>
    </w:pPr>
    <w:r>
      <w:rPr>
        <w:noProof/>
      </w:rPr>
      <w:drawing>
        <wp:anchor distT="0" distB="0" distL="114300" distR="114300" simplePos="0" relativeHeight="251657216" behindDoc="0" locked="0" layoutInCell="1" allowOverlap="1">
          <wp:simplePos x="0" y="0"/>
          <wp:positionH relativeFrom="column">
            <wp:posOffset>18415</wp:posOffset>
          </wp:positionH>
          <wp:positionV relativeFrom="paragraph">
            <wp:posOffset>-137160</wp:posOffset>
          </wp:positionV>
          <wp:extent cx="290195" cy="394970"/>
          <wp:effectExtent l="19050" t="0" r="0" b="0"/>
          <wp:wrapNone/>
          <wp:docPr id="1" name="Picture 9" descr="草书logo new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草书logo new副本"/>
                  <pic:cNvPicPr>
                    <a:picLocks noChangeAspect="1" noChangeArrowheads="1"/>
                  </pic:cNvPicPr>
                </pic:nvPicPr>
                <pic:blipFill>
                  <a:blip r:embed="rId1"/>
                  <a:srcRect/>
                  <a:stretch>
                    <a:fillRect/>
                  </a:stretch>
                </pic:blipFill>
                <pic:spPr bwMode="auto">
                  <a:xfrm>
                    <a:off x="0" y="0"/>
                    <a:ext cx="290195" cy="394970"/>
                  </a:xfrm>
                  <a:prstGeom prst="rect">
                    <a:avLst/>
                  </a:prstGeom>
                  <a:noFill/>
                  <a:ln w="9525">
                    <a:noFill/>
                    <a:miter lim="800000"/>
                    <a:headEnd/>
                    <a:tailEnd/>
                  </a:ln>
                </pic:spPr>
              </pic:pic>
            </a:graphicData>
          </a:graphic>
        </wp:anchor>
      </w:drawing>
    </w:r>
    <w:r w:rsidR="00AD3070">
      <w:rPr>
        <w:rFonts w:hint="eastAsia"/>
      </w:rPr>
      <w:t xml:space="preserve">                                     </w:t>
    </w:r>
    <w:r w:rsidR="00F61CEB">
      <w:rPr>
        <w:rFonts w:hint="eastAsia"/>
      </w:rPr>
      <w:t xml:space="preserve">    201</w:t>
    </w:r>
    <w:r w:rsidR="001A7CFC">
      <w:rPr>
        <w:rFonts w:hint="eastAsia"/>
      </w:rPr>
      <w:t>8</w:t>
    </w:r>
    <w:r w:rsidR="00421A3F">
      <w:rPr>
        <w:rFonts w:hint="eastAsia"/>
      </w:rPr>
      <w:t>年</w:t>
    </w:r>
    <w:r w:rsidR="00F61CEB">
      <w:rPr>
        <w:rFonts w:hint="eastAsia"/>
      </w:rPr>
      <w:t>5</w:t>
    </w:r>
    <w:r w:rsidR="00421A3F">
      <w:rPr>
        <w:rFonts w:hint="eastAsia"/>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japaneseCounting"/>
      <w:lvlText w:val="%1、"/>
      <w:lvlJc w:val="left"/>
      <w:pPr>
        <w:tabs>
          <w:tab w:val="num" w:pos="846"/>
        </w:tabs>
        <w:ind w:left="846"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0000003"/>
    <w:multiLevelType w:val="multilevel"/>
    <w:tmpl w:val="00000003"/>
    <w:lvl w:ilvl="0">
      <w:start w:val="1"/>
      <w:numFmt w:val="japaneseCounting"/>
      <w:lvlText w:val="%1、"/>
      <w:lvlJc w:val="left"/>
      <w:pPr>
        <w:tabs>
          <w:tab w:val="num" w:pos="840"/>
        </w:tabs>
        <w:ind w:left="840" w:hanging="420"/>
      </w:pPr>
      <w:rPr>
        <w:rFonts w:ascii="Garamond" w:hAnsi="Garamond" w:hint="eastAsia"/>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15:restartNumberingAfterBreak="0">
    <w:nsid w:val="00000004"/>
    <w:multiLevelType w:val="multilevel"/>
    <w:tmpl w:val="00000004"/>
    <w:lvl w:ilvl="0">
      <w:start w:val="4"/>
      <w:numFmt w:val="japaneseCounting"/>
      <w:lvlText w:val="%1、"/>
      <w:lvlJc w:val="left"/>
      <w:pPr>
        <w:tabs>
          <w:tab w:val="num" w:pos="840"/>
        </w:tabs>
        <w:ind w:left="840" w:hanging="4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4B651ABD"/>
    <w:multiLevelType w:val="hybridMultilevel"/>
    <w:tmpl w:val="743803F8"/>
    <w:lvl w:ilvl="0" w:tplc="F4EEED68">
      <w:start w:val="1"/>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4" w15:restartNumberingAfterBreak="0">
    <w:nsid w:val="6CEE29E3"/>
    <w:multiLevelType w:val="hybridMultilevel"/>
    <w:tmpl w:val="C798A5BE"/>
    <w:lvl w:ilvl="0" w:tplc="0F022376">
      <w:start w:val="1"/>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7E6"/>
    <w:rsid w:val="0000092E"/>
    <w:rsid w:val="00001028"/>
    <w:rsid w:val="0000407B"/>
    <w:rsid w:val="00004BB7"/>
    <w:rsid w:val="00015AF1"/>
    <w:rsid w:val="00021366"/>
    <w:rsid w:val="000232B7"/>
    <w:rsid w:val="000239D6"/>
    <w:rsid w:val="00027064"/>
    <w:rsid w:val="00030C5B"/>
    <w:rsid w:val="000333E1"/>
    <w:rsid w:val="00036549"/>
    <w:rsid w:val="00037E4E"/>
    <w:rsid w:val="000433D2"/>
    <w:rsid w:val="00045AC8"/>
    <w:rsid w:val="000504E1"/>
    <w:rsid w:val="000513E3"/>
    <w:rsid w:val="000516B4"/>
    <w:rsid w:val="00053958"/>
    <w:rsid w:val="00054F26"/>
    <w:rsid w:val="0006313A"/>
    <w:rsid w:val="00064B1D"/>
    <w:rsid w:val="0006576D"/>
    <w:rsid w:val="0007237A"/>
    <w:rsid w:val="000729A3"/>
    <w:rsid w:val="00072C07"/>
    <w:rsid w:val="00073525"/>
    <w:rsid w:val="000747BA"/>
    <w:rsid w:val="00074C0D"/>
    <w:rsid w:val="000827E0"/>
    <w:rsid w:val="00083CDA"/>
    <w:rsid w:val="0008453A"/>
    <w:rsid w:val="00084E01"/>
    <w:rsid w:val="000854EE"/>
    <w:rsid w:val="00090A11"/>
    <w:rsid w:val="00093CF5"/>
    <w:rsid w:val="00094238"/>
    <w:rsid w:val="000A10D1"/>
    <w:rsid w:val="000A1D45"/>
    <w:rsid w:val="000A4B15"/>
    <w:rsid w:val="000B119B"/>
    <w:rsid w:val="000B1B1D"/>
    <w:rsid w:val="000B5D31"/>
    <w:rsid w:val="000C54B1"/>
    <w:rsid w:val="000C5BD5"/>
    <w:rsid w:val="000D4C94"/>
    <w:rsid w:val="000E3604"/>
    <w:rsid w:val="000E43DB"/>
    <w:rsid w:val="000E4587"/>
    <w:rsid w:val="000E493E"/>
    <w:rsid w:val="000F0E62"/>
    <w:rsid w:val="000F5069"/>
    <w:rsid w:val="001065D2"/>
    <w:rsid w:val="00107797"/>
    <w:rsid w:val="00111ECD"/>
    <w:rsid w:val="0011284A"/>
    <w:rsid w:val="00117176"/>
    <w:rsid w:val="00122319"/>
    <w:rsid w:val="00124A9D"/>
    <w:rsid w:val="00124F5E"/>
    <w:rsid w:val="00125300"/>
    <w:rsid w:val="0012530F"/>
    <w:rsid w:val="001261EB"/>
    <w:rsid w:val="0012703D"/>
    <w:rsid w:val="00131742"/>
    <w:rsid w:val="00134D3D"/>
    <w:rsid w:val="0014041E"/>
    <w:rsid w:val="0014650C"/>
    <w:rsid w:val="00154597"/>
    <w:rsid w:val="0016693F"/>
    <w:rsid w:val="00172A27"/>
    <w:rsid w:val="0017490D"/>
    <w:rsid w:val="0017737A"/>
    <w:rsid w:val="00185F27"/>
    <w:rsid w:val="00187A3F"/>
    <w:rsid w:val="001A7CFC"/>
    <w:rsid w:val="001B189F"/>
    <w:rsid w:val="001B234A"/>
    <w:rsid w:val="001B4559"/>
    <w:rsid w:val="001B45EB"/>
    <w:rsid w:val="001B7071"/>
    <w:rsid w:val="001B7555"/>
    <w:rsid w:val="001C2558"/>
    <w:rsid w:val="001C7932"/>
    <w:rsid w:val="001D0435"/>
    <w:rsid w:val="001D439D"/>
    <w:rsid w:val="001D5E18"/>
    <w:rsid w:val="001E04E2"/>
    <w:rsid w:val="001E43A1"/>
    <w:rsid w:val="001F1DAB"/>
    <w:rsid w:val="001F2CDE"/>
    <w:rsid w:val="001F4C6B"/>
    <w:rsid w:val="001F679F"/>
    <w:rsid w:val="001F6DB1"/>
    <w:rsid w:val="0020384A"/>
    <w:rsid w:val="00206151"/>
    <w:rsid w:val="00207F93"/>
    <w:rsid w:val="002117A3"/>
    <w:rsid w:val="00212771"/>
    <w:rsid w:val="00217F43"/>
    <w:rsid w:val="00221DF0"/>
    <w:rsid w:val="002241FA"/>
    <w:rsid w:val="00235993"/>
    <w:rsid w:val="002406F9"/>
    <w:rsid w:val="00251308"/>
    <w:rsid w:val="00251FFF"/>
    <w:rsid w:val="002522CE"/>
    <w:rsid w:val="002558DA"/>
    <w:rsid w:val="00262659"/>
    <w:rsid w:val="0027233E"/>
    <w:rsid w:val="002801CE"/>
    <w:rsid w:val="00283343"/>
    <w:rsid w:val="0028549D"/>
    <w:rsid w:val="00285F82"/>
    <w:rsid w:val="0029002F"/>
    <w:rsid w:val="00290D70"/>
    <w:rsid w:val="00291C0B"/>
    <w:rsid w:val="002931C9"/>
    <w:rsid w:val="002A5BB8"/>
    <w:rsid w:val="002A6FA8"/>
    <w:rsid w:val="002A78A1"/>
    <w:rsid w:val="002A7DF7"/>
    <w:rsid w:val="002B787C"/>
    <w:rsid w:val="002C06DE"/>
    <w:rsid w:val="002C0B9F"/>
    <w:rsid w:val="002C318A"/>
    <w:rsid w:val="002C3A84"/>
    <w:rsid w:val="002C5237"/>
    <w:rsid w:val="002D0E6C"/>
    <w:rsid w:val="002D0FD5"/>
    <w:rsid w:val="002D205B"/>
    <w:rsid w:val="002D668A"/>
    <w:rsid w:val="002E0119"/>
    <w:rsid w:val="002E6E94"/>
    <w:rsid w:val="002F078C"/>
    <w:rsid w:val="002F1FCC"/>
    <w:rsid w:val="002F23CC"/>
    <w:rsid w:val="002F7331"/>
    <w:rsid w:val="00307259"/>
    <w:rsid w:val="003137BD"/>
    <w:rsid w:val="003156C6"/>
    <w:rsid w:val="00317896"/>
    <w:rsid w:val="00320A2A"/>
    <w:rsid w:val="00321C20"/>
    <w:rsid w:val="00325CCA"/>
    <w:rsid w:val="00326398"/>
    <w:rsid w:val="00327480"/>
    <w:rsid w:val="0033205D"/>
    <w:rsid w:val="0033530C"/>
    <w:rsid w:val="003353E8"/>
    <w:rsid w:val="003447C9"/>
    <w:rsid w:val="003454D0"/>
    <w:rsid w:val="00361252"/>
    <w:rsid w:val="0036179D"/>
    <w:rsid w:val="00376252"/>
    <w:rsid w:val="00376D64"/>
    <w:rsid w:val="00377E14"/>
    <w:rsid w:val="00381565"/>
    <w:rsid w:val="00381C0C"/>
    <w:rsid w:val="00382A68"/>
    <w:rsid w:val="0038625E"/>
    <w:rsid w:val="00392257"/>
    <w:rsid w:val="0039297D"/>
    <w:rsid w:val="00392F69"/>
    <w:rsid w:val="003A1CD3"/>
    <w:rsid w:val="003A2318"/>
    <w:rsid w:val="003A298B"/>
    <w:rsid w:val="003A69EA"/>
    <w:rsid w:val="003A7EC9"/>
    <w:rsid w:val="003B2677"/>
    <w:rsid w:val="003B2F0A"/>
    <w:rsid w:val="003B483C"/>
    <w:rsid w:val="003B5907"/>
    <w:rsid w:val="003C466F"/>
    <w:rsid w:val="003D0A49"/>
    <w:rsid w:val="003D1386"/>
    <w:rsid w:val="003D39FD"/>
    <w:rsid w:val="003D6173"/>
    <w:rsid w:val="003E07C6"/>
    <w:rsid w:val="003E0CA4"/>
    <w:rsid w:val="003E547E"/>
    <w:rsid w:val="003F2659"/>
    <w:rsid w:val="003F2DC1"/>
    <w:rsid w:val="003F31F5"/>
    <w:rsid w:val="003F7EF8"/>
    <w:rsid w:val="00401D99"/>
    <w:rsid w:val="00402C37"/>
    <w:rsid w:val="00404976"/>
    <w:rsid w:val="004156B1"/>
    <w:rsid w:val="004158E3"/>
    <w:rsid w:val="0042037F"/>
    <w:rsid w:val="004213A9"/>
    <w:rsid w:val="00421A3F"/>
    <w:rsid w:val="00424C57"/>
    <w:rsid w:val="00425EDE"/>
    <w:rsid w:val="00426072"/>
    <w:rsid w:val="00427B51"/>
    <w:rsid w:val="00430D49"/>
    <w:rsid w:val="00431574"/>
    <w:rsid w:val="004410C7"/>
    <w:rsid w:val="00456DB1"/>
    <w:rsid w:val="004574B3"/>
    <w:rsid w:val="0045754B"/>
    <w:rsid w:val="0047184B"/>
    <w:rsid w:val="00476446"/>
    <w:rsid w:val="00481200"/>
    <w:rsid w:val="004820D9"/>
    <w:rsid w:val="00483A27"/>
    <w:rsid w:val="00486BCF"/>
    <w:rsid w:val="00493E3E"/>
    <w:rsid w:val="0049574A"/>
    <w:rsid w:val="004A365C"/>
    <w:rsid w:val="004B193D"/>
    <w:rsid w:val="004B2A0A"/>
    <w:rsid w:val="004B672D"/>
    <w:rsid w:val="004C1793"/>
    <w:rsid w:val="004C352E"/>
    <w:rsid w:val="004C75D1"/>
    <w:rsid w:val="004D3056"/>
    <w:rsid w:val="004D3C8C"/>
    <w:rsid w:val="004E16BC"/>
    <w:rsid w:val="004E2754"/>
    <w:rsid w:val="004E64EA"/>
    <w:rsid w:val="004F211A"/>
    <w:rsid w:val="004F4BE8"/>
    <w:rsid w:val="004F738A"/>
    <w:rsid w:val="004F74C4"/>
    <w:rsid w:val="00501416"/>
    <w:rsid w:val="00503AF7"/>
    <w:rsid w:val="0050477E"/>
    <w:rsid w:val="00505E2F"/>
    <w:rsid w:val="00505E4E"/>
    <w:rsid w:val="0051010A"/>
    <w:rsid w:val="00514E75"/>
    <w:rsid w:val="00516BF6"/>
    <w:rsid w:val="0052027B"/>
    <w:rsid w:val="00521182"/>
    <w:rsid w:val="00523456"/>
    <w:rsid w:val="00527B5C"/>
    <w:rsid w:val="00531C6E"/>
    <w:rsid w:val="00532E32"/>
    <w:rsid w:val="00533FEB"/>
    <w:rsid w:val="005350B8"/>
    <w:rsid w:val="00537576"/>
    <w:rsid w:val="005528B6"/>
    <w:rsid w:val="00552FA8"/>
    <w:rsid w:val="005561B4"/>
    <w:rsid w:val="00560622"/>
    <w:rsid w:val="00562866"/>
    <w:rsid w:val="00562A93"/>
    <w:rsid w:val="00565F6A"/>
    <w:rsid w:val="00565F97"/>
    <w:rsid w:val="00572F41"/>
    <w:rsid w:val="00585830"/>
    <w:rsid w:val="00585B88"/>
    <w:rsid w:val="005867B5"/>
    <w:rsid w:val="00586984"/>
    <w:rsid w:val="00591E92"/>
    <w:rsid w:val="005928FE"/>
    <w:rsid w:val="00595BB1"/>
    <w:rsid w:val="005A064B"/>
    <w:rsid w:val="005A0F93"/>
    <w:rsid w:val="005A1A4C"/>
    <w:rsid w:val="005A55ED"/>
    <w:rsid w:val="005B36F2"/>
    <w:rsid w:val="005B3E21"/>
    <w:rsid w:val="005B6D82"/>
    <w:rsid w:val="005C054E"/>
    <w:rsid w:val="005C0B65"/>
    <w:rsid w:val="005C401B"/>
    <w:rsid w:val="005D0ECB"/>
    <w:rsid w:val="005D1321"/>
    <w:rsid w:val="005D7676"/>
    <w:rsid w:val="005E0AD7"/>
    <w:rsid w:val="005E0C3F"/>
    <w:rsid w:val="005E13EA"/>
    <w:rsid w:val="005E1464"/>
    <w:rsid w:val="005E1D08"/>
    <w:rsid w:val="005E3A9B"/>
    <w:rsid w:val="005E4BD8"/>
    <w:rsid w:val="005E501D"/>
    <w:rsid w:val="005E5711"/>
    <w:rsid w:val="005E6CB1"/>
    <w:rsid w:val="0060067E"/>
    <w:rsid w:val="00600733"/>
    <w:rsid w:val="00606010"/>
    <w:rsid w:val="00610BE4"/>
    <w:rsid w:val="0061164B"/>
    <w:rsid w:val="006132C7"/>
    <w:rsid w:val="0061710B"/>
    <w:rsid w:val="0062059D"/>
    <w:rsid w:val="006231C0"/>
    <w:rsid w:val="006252AF"/>
    <w:rsid w:val="0062689F"/>
    <w:rsid w:val="006366C4"/>
    <w:rsid w:val="0064298D"/>
    <w:rsid w:val="00643DC3"/>
    <w:rsid w:val="0064448F"/>
    <w:rsid w:val="00644918"/>
    <w:rsid w:val="00644B8B"/>
    <w:rsid w:val="006450E1"/>
    <w:rsid w:val="006569E9"/>
    <w:rsid w:val="00660CB3"/>
    <w:rsid w:val="006657FA"/>
    <w:rsid w:val="00665FDA"/>
    <w:rsid w:val="00666546"/>
    <w:rsid w:val="00673374"/>
    <w:rsid w:val="00674C21"/>
    <w:rsid w:val="006758A7"/>
    <w:rsid w:val="00686B77"/>
    <w:rsid w:val="00694261"/>
    <w:rsid w:val="00695D07"/>
    <w:rsid w:val="006A09E0"/>
    <w:rsid w:val="006A0B07"/>
    <w:rsid w:val="006A1812"/>
    <w:rsid w:val="006A399E"/>
    <w:rsid w:val="006A6429"/>
    <w:rsid w:val="006A6998"/>
    <w:rsid w:val="006B38DD"/>
    <w:rsid w:val="006C439C"/>
    <w:rsid w:val="006C4647"/>
    <w:rsid w:val="006C6024"/>
    <w:rsid w:val="006C7A93"/>
    <w:rsid w:val="006D1BAA"/>
    <w:rsid w:val="006E2792"/>
    <w:rsid w:val="006F1FDA"/>
    <w:rsid w:val="006F4F3D"/>
    <w:rsid w:val="00701D2E"/>
    <w:rsid w:val="007049EC"/>
    <w:rsid w:val="00706D25"/>
    <w:rsid w:val="00711D9F"/>
    <w:rsid w:val="00713838"/>
    <w:rsid w:val="00714DDD"/>
    <w:rsid w:val="0071611D"/>
    <w:rsid w:val="0071652D"/>
    <w:rsid w:val="0071727B"/>
    <w:rsid w:val="0072051F"/>
    <w:rsid w:val="00726B4C"/>
    <w:rsid w:val="007323DD"/>
    <w:rsid w:val="00733777"/>
    <w:rsid w:val="007338BF"/>
    <w:rsid w:val="00734CED"/>
    <w:rsid w:val="00736D3A"/>
    <w:rsid w:val="00753AF1"/>
    <w:rsid w:val="00756EF6"/>
    <w:rsid w:val="0075760E"/>
    <w:rsid w:val="0076207F"/>
    <w:rsid w:val="00762D17"/>
    <w:rsid w:val="00764428"/>
    <w:rsid w:val="007712F8"/>
    <w:rsid w:val="00771371"/>
    <w:rsid w:val="00774E04"/>
    <w:rsid w:val="00776FCE"/>
    <w:rsid w:val="00781820"/>
    <w:rsid w:val="007864C7"/>
    <w:rsid w:val="00792AEF"/>
    <w:rsid w:val="00794184"/>
    <w:rsid w:val="007A066C"/>
    <w:rsid w:val="007A2351"/>
    <w:rsid w:val="007A45B0"/>
    <w:rsid w:val="007A5BE3"/>
    <w:rsid w:val="007B0167"/>
    <w:rsid w:val="007B15BB"/>
    <w:rsid w:val="007B322A"/>
    <w:rsid w:val="007B5C79"/>
    <w:rsid w:val="007B79B6"/>
    <w:rsid w:val="007C010B"/>
    <w:rsid w:val="007C0DFB"/>
    <w:rsid w:val="007C6975"/>
    <w:rsid w:val="007D2567"/>
    <w:rsid w:val="007D2EDA"/>
    <w:rsid w:val="007D3898"/>
    <w:rsid w:val="007D3BDA"/>
    <w:rsid w:val="007D467F"/>
    <w:rsid w:val="007D4D66"/>
    <w:rsid w:val="007D5DC2"/>
    <w:rsid w:val="007E035A"/>
    <w:rsid w:val="007E11E7"/>
    <w:rsid w:val="007E7595"/>
    <w:rsid w:val="007F2649"/>
    <w:rsid w:val="007F2C5A"/>
    <w:rsid w:val="007F3696"/>
    <w:rsid w:val="007F4F35"/>
    <w:rsid w:val="00803313"/>
    <w:rsid w:val="0080414A"/>
    <w:rsid w:val="0081111B"/>
    <w:rsid w:val="00812D95"/>
    <w:rsid w:val="008171B1"/>
    <w:rsid w:val="00817685"/>
    <w:rsid w:val="008211FD"/>
    <w:rsid w:val="00822806"/>
    <w:rsid w:val="008252AC"/>
    <w:rsid w:val="0082653A"/>
    <w:rsid w:val="00830744"/>
    <w:rsid w:val="0083389C"/>
    <w:rsid w:val="0083651E"/>
    <w:rsid w:val="00836C52"/>
    <w:rsid w:val="00841742"/>
    <w:rsid w:val="00845C2E"/>
    <w:rsid w:val="00847BDF"/>
    <w:rsid w:val="00852F70"/>
    <w:rsid w:val="008541CB"/>
    <w:rsid w:val="00856C13"/>
    <w:rsid w:val="00861893"/>
    <w:rsid w:val="00862A63"/>
    <w:rsid w:val="0086742C"/>
    <w:rsid w:val="008735FF"/>
    <w:rsid w:val="008758CB"/>
    <w:rsid w:val="0087620E"/>
    <w:rsid w:val="0087741C"/>
    <w:rsid w:val="008777DC"/>
    <w:rsid w:val="00882BE2"/>
    <w:rsid w:val="00884418"/>
    <w:rsid w:val="00894858"/>
    <w:rsid w:val="00894A58"/>
    <w:rsid w:val="00896186"/>
    <w:rsid w:val="008A0672"/>
    <w:rsid w:val="008A4FF2"/>
    <w:rsid w:val="008A5180"/>
    <w:rsid w:val="008A6166"/>
    <w:rsid w:val="008B394C"/>
    <w:rsid w:val="008B5E5C"/>
    <w:rsid w:val="008B753D"/>
    <w:rsid w:val="008C045B"/>
    <w:rsid w:val="008C584E"/>
    <w:rsid w:val="008D2E47"/>
    <w:rsid w:val="008E504F"/>
    <w:rsid w:val="008E5F71"/>
    <w:rsid w:val="008E6844"/>
    <w:rsid w:val="008E7B76"/>
    <w:rsid w:val="008F175D"/>
    <w:rsid w:val="008F347F"/>
    <w:rsid w:val="00905F89"/>
    <w:rsid w:val="009065EB"/>
    <w:rsid w:val="0092175B"/>
    <w:rsid w:val="00936F8C"/>
    <w:rsid w:val="00941ABF"/>
    <w:rsid w:val="00942ACD"/>
    <w:rsid w:val="009448CD"/>
    <w:rsid w:val="00946428"/>
    <w:rsid w:val="0095079A"/>
    <w:rsid w:val="00957011"/>
    <w:rsid w:val="009577F2"/>
    <w:rsid w:val="00963AD2"/>
    <w:rsid w:val="00965A59"/>
    <w:rsid w:val="00967760"/>
    <w:rsid w:val="00972070"/>
    <w:rsid w:val="00974798"/>
    <w:rsid w:val="009809DD"/>
    <w:rsid w:val="009856FC"/>
    <w:rsid w:val="00991365"/>
    <w:rsid w:val="0099189E"/>
    <w:rsid w:val="00991BEF"/>
    <w:rsid w:val="00992D7D"/>
    <w:rsid w:val="0099661F"/>
    <w:rsid w:val="00996B45"/>
    <w:rsid w:val="009A0453"/>
    <w:rsid w:val="009A76A3"/>
    <w:rsid w:val="009B42A5"/>
    <w:rsid w:val="009D6671"/>
    <w:rsid w:val="009D7771"/>
    <w:rsid w:val="009E0599"/>
    <w:rsid w:val="009E148B"/>
    <w:rsid w:val="009E2B69"/>
    <w:rsid w:val="009E5031"/>
    <w:rsid w:val="009E5222"/>
    <w:rsid w:val="009E78A2"/>
    <w:rsid w:val="009F1ABB"/>
    <w:rsid w:val="009F2775"/>
    <w:rsid w:val="00A0771A"/>
    <w:rsid w:val="00A07AF1"/>
    <w:rsid w:val="00A1209E"/>
    <w:rsid w:val="00A13412"/>
    <w:rsid w:val="00A147E0"/>
    <w:rsid w:val="00A15F8B"/>
    <w:rsid w:val="00A21553"/>
    <w:rsid w:val="00A21565"/>
    <w:rsid w:val="00A2269A"/>
    <w:rsid w:val="00A249A9"/>
    <w:rsid w:val="00A26F9A"/>
    <w:rsid w:val="00A30468"/>
    <w:rsid w:val="00A30525"/>
    <w:rsid w:val="00A314A3"/>
    <w:rsid w:val="00A314F4"/>
    <w:rsid w:val="00A366E3"/>
    <w:rsid w:val="00A37337"/>
    <w:rsid w:val="00A37ED9"/>
    <w:rsid w:val="00A42650"/>
    <w:rsid w:val="00A45B62"/>
    <w:rsid w:val="00A51569"/>
    <w:rsid w:val="00A544D7"/>
    <w:rsid w:val="00A55538"/>
    <w:rsid w:val="00A57241"/>
    <w:rsid w:val="00A61358"/>
    <w:rsid w:val="00A65991"/>
    <w:rsid w:val="00A70B7C"/>
    <w:rsid w:val="00A71E44"/>
    <w:rsid w:val="00A82D4D"/>
    <w:rsid w:val="00A8616D"/>
    <w:rsid w:val="00A87C23"/>
    <w:rsid w:val="00A90E7F"/>
    <w:rsid w:val="00A9673A"/>
    <w:rsid w:val="00AA37CB"/>
    <w:rsid w:val="00AB679D"/>
    <w:rsid w:val="00AB6D00"/>
    <w:rsid w:val="00AB7E28"/>
    <w:rsid w:val="00AC04F4"/>
    <w:rsid w:val="00AC200B"/>
    <w:rsid w:val="00AC4584"/>
    <w:rsid w:val="00AC50D3"/>
    <w:rsid w:val="00AC6793"/>
    <w:rsid w:val="00AC750C"/>
    <w:rsid w:val="00AC7C36"/>
    <w:rsid w:val="00AD207F"/>
    <w:rsid w:val="00AD2FC4"/>
    <w:rsid w:val="00AD3070"/>
    <w:rsid w:val="00AD4078"/>
    <w:rsid w:val="00AD64AD"/>
    <w:rsid w:val="00AE00ED"/>
    <w:rsid w:val="00AE3E7B"/>
    <w:rsid w:val="00AE4543"/>
    <w:rsid w:val="00AE5680"/>
    <w:rsid w:val="00AE7B1A"/>
    <w:rsid w:val="00AF3588"/>
    <w:rsid w:val="00AF67BC"/>
    <w:rsid w:val="00AF711C"/>
    <w:rsid w:val="00AF7A91"/>
    <w:rsid w:val="00B02A81"/>
    <w:rsid w:val="00B05172"/>
    <w:rsid w:val="00B11160"/>
    <w:rsid w:val="00B12397"/>
    <w:rsid w:val="00B22E87"/>
    <w:rsid w:val="00B23828"/>
    <w:rsid w:val="00B24241"/>
    <w:rsid w:val="00B40FC9"/>
    <w:rsid w:val="00B50010"/>
    <w:rsid w:val="00B52A71"/>
    <w:rsid w:val="00B56C63"/>
    <w:rsid w:val="00B67D94"/>
    <w:rsid w:val="00B70FFC"/>
    <w:rsid w:val="00B725B1"/>
    <w:rsid w:val="00B736E0"/>
    <w:rsid w:val="00B7518B"/>
    <w:rsid w:val="00B75859"/>
    <w:rsid w:val="00B7789F"/>
    <w:rsid w:val="00B80868"/>
    <w:rsid w:val="00B81496"/>
    <w:rsid w:val="00B81F11"/>
    <w:rsid w:val="00B84720"/>
    <w:rsid w:val="00B84831"/>
    <w:rsid w:val="00B876FE"/>
    <w:rsid w:val="00B90298"/>
    <w:rsid w:val="00B90E85"/>
    <w:rsid w:val="00BA1A36"/>
    <w:rsid w:val="00BA21B1"/>
    <w:rsid w:val="00BA360F"/>
    <w:rsid w:val="00BA3B29"/>
    <w:rsid w:val="00BA4DD5"/>
    <w:rsid w:val="00BA7369"/>
    <w:rsid w:val="00BA7CC8"/>
    <w:rsid w:val="00BB47B7"/>
    <w:rsid w:val="00BB662A"/>
    <w:rsid w:val="00BC3575"/>
    <w:rsid w:val="00BC5449"/>
    <w:rsid w:val="00BC663A"/>
    <w:rsid w:val="00BD2777"/>
    <w:rsid w:val="00BD458E"/>
    <w:rsid w:val="00BF608B"/>
    <w:rsid w:val="00C00370"/>
    <w:rsid w:val="00C014B5"/>
    <w:rsid w:val="00C03302"/>
    <w:rsid w:val="00C061EA"/>
    <w:rsid w:val="00C073CE"/>
    <w:rsid w:val="00C12AA5"/>
    <w:rsid w:val="00C13203"/>
    <w:rsid w:val="00C2036C"/>
    <w:rsid w:val="00C212A3"/>
    <w:rsid w:val="00C2798A"/>
    <w:rsid w:val="00C4444B"/>
    <w:rsid w:val="00C46C94"/>
    <w:rsid w:val="00C523F4"/>
    <w:rsid w:val="00C62377"/>
    <w:rsid w:val="00C66181"/>
    <w:rsid w:val="00C7057B"/>
    <w:rsid w:val="00C726A4"/>
    <w:rsid w:val="00C72B47"/>
    <w:rsid w:val="00C73E18"/>
    <w:rsid w:val="00C752DB"/>
    <w:rsid w:val="00C81B99"/>
    <w:rsid w:val="00C84372"/>
    <w:rsid w:val="00C902DA"/>
    <w:rsid w:val="00C90692"/>
    <w:rsid w:val="00C92264"/>
    <w:rsid w:val="00C9329C"/>
    <w:rsid w:val="00C96207"/>
    <w:rsid w:val="00C96B2B"/>
    <w:rsid w:val="00CA5C58"/>
    <w:rsid w:val="00CA78C0"/>
    <w:rsid w:val="00CB1702"/>
    <w:rsid w:val="00CB3CA1"/>
    <w:rsid w:val="00CC23AD"/>
    <w:rsid w:val="00CC2D6E"/>
    <w:rsid w:val="00CC6279"/>
    <w:rsid w:val="00CC74B2"/>
    <w:rsid w:val="00CD07A9"/>
    <w:rsid w:val="00CD5A45"/>
    <w:rsid w:val="00CE11EA"/>
    <w:rsid w:val="00CE275C"/>
    <w:rsid w:val="00CE37C1"/>
    <w:rsid w:val="00CE44FE"/>
    <w:rsid w:val="00CF27B2"/>
    <w:rsid w:val="00CF33B3"/>
    <w:rsid w:val="00CF41C5"/>
    <w:rsid w:val="00CF43C0"/>
    <w:rsid w:val="00CF4EBF"/>
    <w:rsid w:val="00CF66F6"/>
    <w:rsid w:val="00CF7598"/>
    <w:rsid w:val="00CF7B98"/>
    <w:rsid w:val="00CF7CDB"/>
    <w:rsid w:val="00D04C57"/>
    <w:rsid w:val="00D1654B"/>
    <w:rsid w:val="00D209AE"/>
    <w:rsid w:val="00D20B5B"/>
    <w:rsid w:val="00D22723"/>
    <w:rsid w:val="00D27787"/>
    <w:rsid w:val="00D34542"/>
    <w:rsid w:val="00D4148C"/>
    <w:rsid w:val="00D420DF"/>
    <w:rsid w:val="00D47869"/>
    <w:rsid w:val="00D527B4"/>
    <w:rsid w:val="00D536BA"/>
    <w:rsid w:val="00D57357"/>
    <w:rsid w:val="00D62732"/>
    <w:rsid w:val="00D6754C"/>
    <w:rsid w:val="00D7055F"/>
    <w:rsid w:val="00D7367D"/>
    <w:rsid w:val="00D738D1"/>
    <w:rsid w:val="00D7481E"/>
    <w:rsid w:val="00D77699"/>
    <w:rsid w:val="00D7790B"/>
    <w:rsid w:val="00D77E0E"/>
    <w:rsid w:val="00D92C84"/>
    <w:rsid w:val="00D93CEE"/>
    <w:rsid w:val="00D9794C"/>
    <w:rsid w:val="00DA1AC9"/>
    <w:rsid w:val="00DA5FDE"/>
    <w:rsid w:val="00DA70DA"/>
    <w:rsid w:val="00DB0D62"/>
    <w:rsid w:val="00DB319A"/>
    <w:rsid w:val="00DB71DD"/>
    <w:rsid w:val="00DB76F6"/>
    <w:rsid w:val="00DC4B62"/>
    <w:rsid w:val="00DC5459"/>
    <w:rsid w:val="00DC7F16"/>
    <w:rsid w:val="00DD2F06"/>
    <w:rsid w:val="00DD5D47"/>
    <w:rsid w:val="00DD5F77"/>
    <w:rsid w:val="00DD7B61"/>
    <w:rsid w:val="00DE3017"/>
    <w:rsid w:val="00DE6F11"/>
    <w:rsid w:val="00DF2F4B"/>
    <w:rsid w:val="00DF5816"/>
    <w:rsid w:val="00E0172B"/>
    <w:rsid w:val="00E03043"/>
    <w:rsid w:val="00E0406F"/>
    <w:rsid w:val="00E15894"/>
    <w:rsid w:val="00E160D7"/>
    <w:rsid w:val="00E24B50"/>
    <w:rsid w:val="00E317D5"/>
    <w:rsid w:val="00E41396"/>
    <w:rsid w:val="00E4188C"/>
    <w:rsid w:val="00E41AAD"/>
    <w:rsid w:val="00E42231"/>
    <w:rsid w:val="00E42806"/>
    <w:rsid w:val="00E4698D"/>
    <w:rsid w:val="00E52022"/>
    <w:rsid w:val="00E534D4"/>
    <w:rsid w:val="00E5628A"/>
    <w:rsid w:val="00E56A95"/>
    <w:rsid w:val="00E657EA"/>
    <w:rsid w:val="00E67374"/>
    <w:rsid w:val="00E70287"/>
    <w:rsid w:val="00E70E1C"/>
    <w:rsid w:val="00E758BD"/>
    <w:rsid w:val="00E848AE"/>
    <w:rsid w:val="00E9018F"/>
    <w:rsid w:val="00E91162"/>
    <w:rsid w:val="00E923AA"/>
    <w:rsid w:val="00E927B6"/>
    <w:rsid w:val="00E93026"/>
    <w:rsid w:val="00E933BA"/>
    <w:rsid w:val="00E9628C"/>
    <w:rsid w:val="00E963A1"/>
    <w:rsid w:val="00E96544"/>
    <w:rsid w:val="00E96C8E"/>
    <w:rsid w:val="00EA5972"/>
    <w:rsid w:val="00EB1A0F"/>
    <w:rsid w:val="00EB5A54"/>
    <w:rsid w:val="00EC66D6"/>
    <w:rsid w:val="00EC68C2"/>
    <w:rsid w:val="00EC7C27"/>
    <w:rsid w:val="00ED0208"/>
    <w:rsid w:val="00ED6F9B"/>
    <w:rsid w:val="00EE31FA"/>
    <w:rsid w:val="00EE626A"/>
    <w:rsid w:val="00EF79F6"/>
    <w:rsid w:val="00EF7B12"/>
    <w:rsid w:val="00EF7C04"/>
    <w:rsid w:val="00F00A5E"/>
    <w:rsid w:val="00F070A2"/>
    <w:rsid w:val="00F14CE4"/>
    <w:rsid w:val="00F16DFE"/>
    <w:rsid w:val="00F17813"/>
    <w:rsid w:val="00F21290"/>
    <w:rsid w:val="00F22B5B"/>
    <w:rsid w:val="00F25B83"/>
    <w:rsid w:val="00F37DED"/>
    <w:rsid w:val="00F42720"/>
    <w:rsid w:val="00F42D50"/>
    <w:rsid w:val="00F45944"/>
    <w:rsid w:val="00F45DD7"/>
    <w:rsid w:val="00F46159"/>
    <w:rsid w:val="00F61CEB"/>
    <w:rsid w:val="00F64CF8"/>
    <w:rsid w:val="00F675F9"/>
    <w:rsid w:val="00F70E6C"/>
    <w:rsid w:val="00F726FC"/>
    <w:rsid w:val="00F83011"/>
    <w:rsid w:val="00F83691"/>
    <w:rsid w:val="00F87E2C"/>
    <w:rsid w:val="00F92150"/>
    <w:rsid w:val="00F9443F"/>
    <w:rsid w:val="00F94864"/>
    <w:rsid w:val="00F95392"/>
    <w:rsid w:val="00F95CD3"/>
    <w:rsid w:val="00FA462A"/>
    <w:rsid w:val="00FA64C0"/>
    <w:rsid w:val="00FC2F5D"/>
    <w:rsid w:val="00FC4F57"/>
    <w:rsid w:val="00FC5508"/>
    <w:rsid w:val="00FD1C9F"/>
    <w:rsid w:val="00FD2361"/>
    <w:rsid w:val="00FD65F4"/>
    <w:rsid w:val="00FD6835"/>
    <w:rsid w:val="00FE4876"/>
    <w:rsid w:val="00FE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14025B-2794-434F-9645-3EDDD0E1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720"/>
    <w:pPr>
      <w:widowControl w:val="0"/>
      <w:jc w:val="both"/>
    </w:pPr>
    <w:rPr>
      <w:kern w:val="2"/>
      <w:sz w:val="21"/>
      <w:szCs w:val="24"/>
    </w:rPr>
  </w:style>
  <w:style w:type="paragraph" w:styleId="2">
    <w:name w:val="heading 2"/>
    <w:basedOn w:val="a"/>
    <w:next w:val="a0"/>
    <w:qFormat/>
    <w:rsid w:val="00B84720"/>
    <w:pPr>
      <w:keepNext/>
      <w:widowControl/>
      <w:autoSpaceDE w:val="0"/>
      <w:autoSpaceDN w:val="0"/>
      <w:spacing w:line="360" w:lineRule="auto"/>
      <w:jc w:val="right"/>
      <w:textAlignment w:val="bottom"/>
      <w:outlineLvl w:val="1"/>
    </w:pPr>
    <w:rPr>
      <w:rFonts w:ascii="仿宋_GB2312" w:eastAsia="仿宋_GB2312" w:hAnsi="Courier New"/>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B84720"/>
    <w:pPr>
      <w:tabs>
        <w:tab w:val="center" w:pos="4153"/>
        <w:tab w:val="right" w:pos="8306"/>
      </w:tabs>
      <w:snapToGrid w:val="0"/>
      <w:jc w:val="left"/>
    </w:pPr>
    <w:rPr>
      <w:sz w:val="18"/>
      <w:szCs w:val="18"/>
    </w:rPr>
  </w:style>
  <w:style w:type="paragraph" w:styleId="3">
    <w:name w:val="List Continue 3"/>
    <w:basedOn w:val="a"/>
    <w:rsid w:val="00B84720"/>
    <w:pPr>
      <w:spacing w:after="120"/>
      <w:ind w:leftChars="600" w:left="1260"/>
    </w:pPr>
  </w:style>
  <w:style w:type="paragraph" w:styleId="a5">
    <w:name w:val="Body Text Indent"/>
    <w:basedOn w:val="a"/>
    <w:rsid w:val="00B84720"/>
    <w:pPr>
      <w:spacing w:after="120"/>
      <w:ind w:leftChars="200" w:left="420"/>
    </w:pPr>
  </w:style>
  <w:style w:type="paragraph" w:styleId="5">
    <w:name w:val="List 5"/>
    <w:basedOn w:val="a"/>
    <w:rsid w:val="00B84720"/>
    <w:pPr>
      <w:ind w:leftChars="800" w:left="100" w:hangingChars="200" w:hanging="200"/>
    </w:pPr>
  </w:style>
  <w:style w:type="paragraph" w:styleId="a6">
    <w:name w:val="header"/>
    <w:basedOn w:val="a"/>
    <w:rsid w:val="00B84720"/>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5"/>
    <w:rsid w:val="00B84720"/>
    <w:pPr>
      <w:ind w:firstLineChars="200" w:firstLine="420"/>
    </w:pPr>
  </w:style>
  <w:style w:type="paragraph" w:styleId="a7">
    <w:name w:val="Document Map"/>
    <w:basedOn w:val="a"/>
    <w:rsid w:val="00B84720"/>
    <w:pPr>
      <w:shd w:val="clear" w:color="auto" w:fill="000080"/>
    </w:pPr>
  </w:style>
  <w:style w:type="paragraph" w:styleId="21">
    <w:name w:val="List 2"/>
    <w:basedOn w:val="a"/>
    <w:rsid w:val="00B84720"/>
    <w:pPr>
      <w:ind w:leftChars="200" w:left="100" w:hangingChars="200" w:hanging="200"/>
    </w:pPr>
  </w:style>
  <w:style w:type="paragraph" w:styleId="a8">
    <w:name w:val="Block Text"/>
    <w:basedOn w:val="a"/>
    <w:rsid w:val="00B84720"/>
    <w:pPr>
      <w:widowControl/>
      <w:autoSpaceDE w:val="0"/>
      <w:autoSpaceDN w:val="0"/>
      <w:adjustRightInd w:val="0"/>
      <w:snapToGrid w:val="0"/>
      <w:ind w:leftChars="1" w:left="852" w:rightChars="-88" w:right="-185" w:hangingChars="405" w:hanging="850"/>
      <w:textAlignment w:val="bottom"/>
    </w:pPr>
    <w:rPr>
      <w:rFonts w:ascii="Garamond" w:hAnsi="Garamond"/>
    </w:rPr>
  </w:style>
  <w:style w:type="paragraph" w:styleId="4">
    <w:name w:val="List 4"/>
    <w:basedOn w:val="a"/>
    <w:rsid w:val="00B84720"/>
    <w:pPr>
      <w:ind w:leftChars="600" w:left="100" w:hangingChars="200" w:hanging="200"/>
    </w:pPr>
  </w:style>
  <w:style w:type="paragraph" w:styleId="a9">
    <w:name w:val="Balloon Text"/>
    <w:basedOn w:val="a"/>
    <w:rsid w:val="00B84720"/>
    <w:rPr>
      <w:sz w:val="18"/>
      <w:szCs w:val="18"/>
    </w:rPr>
  </w:style>
  <w:style w:type="paragraph" w:styleId="a0">
    <w:name w:val="Normal Indent"/>
    <w:basedOn w:val="a"/>
    <w:rsid w:val="00B84720"/>
    <w:pPr>
      <w:ind w:firstLineChars="200" w:firstLine="420"/>
    </w:pPr>
  </w:style>
  <w:style w:type="paragraph" w:styleId="aa">
    <w:name w:val="Body Text"/>
    <w:basedOn w:val="a"/>
    <w:rsid w:val="00B84720"/>
    <w:pPr>
      <w:spacing w:after="120"/>
    </w:pPr>
  </w:style>
  <w:style w:type="paragraph" w:styleId="30">
    <w:name w:val="List 3"/>
    <w:basedOn w:val="a"/>
    <w:rsid w:val="00B84720"/>
    <w:pPr>
      <w:ind w:leftChars="400" w:left="100" w:hangingChars="200" w:hanging="200"/>
    </w:pPr>
  </w:style>
  <w:style w:type="table" w:styleId="ab">
    <w:name w:val="Table Grid"/>
    <w:basedOn w:val="a2"/>
    <w:uiPriority w:val="59"/>
    <w:rsid w:val="0094642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951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066D5-4DD3-4963-9E09-5F7F4701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745</Characters>
  <Application>Microsoft Office Word</Application>
  <DocSecurity>0</DocSecurity>
  <PresentationFormat/>
  <Lines>6</Lines>
  <Paragraphs>1</Paragraphs>
  <Slides>0</Slides>
  <Notes>0</Notes>
  <HiddenSlides>0</HiddenSlides>
  <MMClips>0</MMClips>
  <ScaleCrop>false</ScaleCrop>
  <Company>CIIC</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dc:creator>
  <cp:lastModifiedBy>尤永红</cp:lastModifiedBy>
  <cp:revision>5</cp:revision>
  <cp:lastPrinted>2013-05-16T03:14:00Z</cp:lastPrinted>
  <dcterms:created xsi:type="dcterms:W3CDTF">2018-06-19T03:19:00Z</dcterms:created>
  <dcterms:modified xsi:type="dcterms:W3CDTF">2019-09-30T00:24:00Z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